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3B9" w:rsidRDefault="00FE63B9">
      <w:pPr>
        <w:spacing w:line="200" w:lineRule="exact"/>
      </w:pPr>
    </w:p>
    <w:p w:rsidR="00FE63B9" w:rsidRDefault="00FE63B9">
      <w:pPr>
        <w:spacing w:line="200" w:lineRule="exact"/>
      </w:pPr>
    </w:p>
    <w:p w:rsidR="00FE63B9" w:rsidRDefault="00FE63B9">
      <w:pPr>
        <w:spacing w:before="15" w:line="220" w:lineRule="exact"/>
        <w:rPr>
          <w:sz w:val="22"/>
          <w:szCs w:val="22"/>
        </w:rPr>
      </w:pPr>
    </w:p>
    <w:p w:rsidR="00FE63B9" w:rsidRPr="00D57DF5" w:rsidRDefault="00D57DF5">
      <w:pPr>
        <w:spacing w:before="29"/>
        <w:ind w:left="3948" w:right="3517"/>
        <w:jc w:val="center"/>
        <w:rPr>
          <w:sz w:val="24"/>
          <w:szCs w:val="24"/>
          <w:lang w:val="nb-NO"/>
        </w:rPr>
      </w:pPr>
      <w:r w:rsidRPr="00D57DF5">
        <w:rPr>
          <w:b/>
          <w:spacing w:val="-1"/>
          <w:sz w:val="24"/>
          <w:szCs w:val="24"/>
          <w:lang w:val="nb-NO"/>
        </w:rPr>
        <w:t>A</w:t>
      </w:r>
      <w:r w:rsidRPr="00D57DF5">
        <w:rPr>
          <w:b/>
          <w:sz w:val="24"/>
          <w:szCs w:val="24"/>
          <w:lang w:val="nb-NO"/>
        </w:rPr>
        <w:t>B</w:t>
      </w:r>
      <w:r w:rsidRPr="00D57DF5">
        <w:rPr>
          <w:b/>
          <w:spacing w:val="-1"/>
          <w:sz w:val="24"/>
          <w:szCs w:val="24"/>
          <w:lang w:val="nb-NO"/>
        </w:rPr>
        <w:t>S</w:t>
      </w:r>
      <w:r w:rsidRPr="00D57DF5">
        <w:rPr>
          <w:b/>
          <w:sz w:val="24"/>
          <w:szCs w:val="24"/>
          <w:lang w:val="nb-NO"/>
        </w:rPr>
        <w:t>T</w:t>
      </w:r>
      <w:r w:rsidRPr="00D57DF5">
        <w:rPr>
          <w:b/>
          <w:spacing w:val="-1"/>
          <w:sz w:val="24"/>
          <w:szCs w:val="24"/>
          <w:lang w:val="nb-NO"/>
        </w:rPr>
        <w:t>R</w:t>
      </w:r>
      <w:r w:rsidRPr="00D57DF5">
        <w:rPr>
          <w:b/>
          <w:spacing w:val="3"/>
          <w:sz w:val="24"/>
          <w:szCs w:val="24"/>
          <w:lang w:val="nb-NO"/>
        </w:rPr>
        <w:t>A</w:t>
      </w:r>
      <w:r w:rsidRPr="00D57DF5">
        <w:rPr>
          <w:b/>
          <w:sz w:val="24"/>
          <w:szCs w:val="24"/>
          <w:lang w:val="nb-NO"/>
        </w:rPr>
        <w:t>K</w:t>
      </w:r>
    </w:p>
    <w:p w:rsidR="00FE63B9" w:rsidRPr="00D57DF5" w:rsidRDefault="00FE63B9">
      <w:pPr>
        <w:spacing w:before="4" w:line="260" w:lineRule="exact"/>
        <w:rPr>
          <w:sz w:val="26"/>
          <w:szCs w:val="26"/>
          <w:lang w:val="nb-NO"/>
        </w:rPr>
      </w:pPr>
    </w:p>
    <w:p w:rsidR="00FE63B9" w:rsidRPr="00D57DF5" w:rsidRDefault="00D57DF5">
      <w:pPr>
        <w:ind w:left="589" w:right="68"/>
        <w:jc w:val="both"/>
        <w:rPr>
          <w:sz w:val="24"/>
          <w:szCs w:val="24"/>
          <w:lang w:val="nb-NO"/>
        </w:rPr>
      </w:pPr>
      <w:r w:rsidRPr="00D57DF5">
        <w:rPr>
          <w:spacing w:val="-1"/>
          <w:sz w:val="24"/>
          <w:szCs w:val="24"/>
          <w:lang w:val="nb-NO"/>
        </w:rPr>
        <w:t>Y</w:t>
      </w:r>
      <w:r w:rsidRPr="00D57DF5">
        <w:rPr>
          <w:sz w:val="24"/>
          <w:szCs w:val="24"/>
          <w:lang w:val="nb-NO"/>
        </w:rPr>
        <w:t xml:space="preserve">uni </w:t>
      </w:r>
      <w:r w:rsidRPr="00D57DF5">
        <w:rPr>
          <w:spacing w:val="2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ma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1"/>
          <w:sz w:val="24"/>
          <w:szCs w:val="24"/>
          <w:lang w:val="nb-NO"/>
        </w:rPr>
        <w:t>li</w:t>
      </w:r>
      <w:r w:rsidRPr="00D57DF5">
        <w:rPr>
          <w:spacing w:val="-4"/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 xml:space="preserve">,2023,  </w:t>
      </w:r>
      <w:r w:rsidRPr="00D57DF5">
        <w:rPr>
          <w:i/>
          <w:sz w:val="24"/>
          <w:szCs w:val="24"/>
          <w:lang w:val="nb-NO"/>
        </w:rPr>
        <w:t>Mana</w:t>
      </w:r>
      <w:r w:rsidRPr="00D57DF5">
        <w:rPr>
          <w:i/>
          <w:spacing w:val="-3"/>
          <w:sz w:val="24"/>
          <w:szCs w:val="24"/>
          <w:lang w:val="nb-NO"/>
        </w:rPr>
        <w:t>j</w:t>
      </w:r>
      <w:r w:rsidRPr="00D57DF5">
        <w:rPr>
          <w:i/>
          <w:spacing w:val="1"/>
          <w:sz w:val="24"/>
          <w:szCs w:val="24"/>
          <w:lang w:val="nb-NO"/>
        </w:rPr>
        <w:t>e</w:t>
      </w:r>
      <w:r w:rsidRPr="00D57DF5">
        <w:rPr>
          <w:i/>
          <w:spacing w:val="-1"/>
          <w:sz w:val="24"/>
          <w:szCs w:val="24"/>
          <w:lang w:val="nb-NO"/>
        </w:rPr>
        <w:t>m</w:t>
      </w:r>
      <w:r w:rsidRPr="00D57DF5">
        <w:rPr>
          <w:i/>
          <w:spacing w:val="2"/>
          <w:sz w:val="24"/>
          <w:szCs w:val="24"/>
          <w:lang w:val="nb-NO"/>
        </w:rPr>
        <w:t>e</w:t>
      </w:r>
      <w:r w:rsidRPr="00D57DF5">
        <w:rPr>
          <w:i/>
          <w:sz w:val="24"/>
          <w:szCs w:val="24"/>
          <w:lang w:val="nb-NO"/>
        </w:rPr>
        <w:t>n</w:t>
      </w:r>
      <w:r w:rsidRPr="00D57DF5">
        <w:rPr>
          <w:i/>
          <w:spacing w:val="56"/>
          <w:sz w:val="24"/>
          <w:szCs w:val="24"/>
          <w:lang w:val="nb-NO"/>
        </w:rPr>
        <w:t xml:space="preserve"> </w:t>
      </w:r>
      <w:r w:rsidRPr="00D57DF5">
        <w:rPr>
          <w:i/>
          <w:spacing w:val="1"/>
          <w:sz w:val="24"/>
          <w:szCs w:val="24"/>
          <w:lang w:val="nb-NO"/>
        </w:rPr>
        <w:t>P</w:t>
      </w:r>
      <w:r w:rsidRPr="00D57DF5">
        <w:rPr>
          <w:i/>
          <w:spacing w:val="-1"/>
          <w:sz w:val="24"/>
          <w:szCs w:val="24"/>
          <w:lang w:val="nb-NO"/>
        </w:rPr>
        <w:t>r</w:t>
      </w:r>
      <w:r w:rsidRPr="00D57DF5">
        <w:rPr>
          <w:i/>
          <w:sz w:val="24"/>
          <w:szCs w:val="24"/>
          <w:lang w:val="nb-NO"/>
        </w:rPr>
        <w:t>od</w:t>
      </w:r>
      <w:r w:rsidRPr="00D57DF5">
        <w:rPr>
          <w:i/>
          <w:spacing w:val="4"/>
          <w:sz w:val="24"/>
          <w:szCs w:val="24"/>
          <w:lang w:val="nb-NO"/>
        </w:rPr>
        <w:t>u</w:t>
      </w:r>
      <w:r w:rsidRPr="00D57DF5">
        <w:rPr>
          <w:i/>
          <w:spacing w:val="1"/>
          <w:sz w:val="24"/>
          <w:szCs w:val="24"/>
          <w:lang w:val="nb-NO"/>
        </w:rPr>
        <w:t>k</w:t>
      </w:r>
      <w:r w:rsidRPr="00D57DF5">
        <w:rPr>
          <w:i/>
          <w:spacing w:val="-1"/>
          <w:sz w:val="24"/>
          <w:szCs w:val="24"/>
          <w:lang w:val="nb-NO"/>
        </w:rPr>
        <w:t>s</w:t>
      </w:r>
      <w:r w:rsidRPr="00D57DF5">
        <w:rPr>
          <w:i/>
          <w:sz w:val="24"/>
          <w:szCs w:val="24"/>
          <w:lang w:val="nb-NO"/>
        </w:rPr>
        <w:t xml:space="preserve">i </w:t>
      </w:r>
      <w:r w:rsidRPr="00D57DF5">
        <w:rPr>
          <w:i/>
          <w:spacing w:val="1"/>
          <w:sz w:val="24"/>
          <w:szCs w:val="24"/>
          <w:lang w:val="nb-NO"/>
        </w:rPr>
        <w:t xml:space="preserve"> </w:t>
      </w:r>
      <w:r w:rsidRPr="00D57DF5">
        <w:rPr>
          <w:i/>
          <w:spacing w:val="3"/>
          <w:sz w:val="24"/>
          <w:szCs w:val="24"/>
          <w:lang w:val="nb-NO"/>
        </w:rPr>
        <w:t>U</w:t>
      </w:r>
      <w:r w:rsidRPr="00D57DF5">
        <w:rPr>
          <w:i/>
          <w:spacing w:val="-1"/>
          <w:sz w:val="24"/>
          <w:szCs w:val="24"/>
          <w:lang w:val="nb-NO"/>
        </w:rPr>
        <w:t>s</w:t>
      </w:r>
      <w:r w:rsidRPr="00D57DF5">
        <w:rPr>
          <w:i/>
          <w:sz w:val="24"/>
          <w:szCs w:val="24"/>
          <w:lang w:val="nb-NO"/>
        </w:rPr>
        <w:t xml:space="preserve">aha  </w:t>
      </w:r>
      <w:r w:rsidRPr="00D57DF5">
        <w:rPr>
          <w:i/>
          <w:spacing w:val="-1"/>
          <w:sz w:val="24"/>
          <w:szCs w:val="24"/>
          <w:lang w:val="nb-NO"/>
        </w:rPr>
        <w:t>T</w:t>
      </w:r>
      <w:r w:rsidRPr="00D57DF5">
        <w:rPr>
          <w:i/>
          <w:sz w:val="24"/>
          <w:szCs w:val="24"/>
          <w:lang w:val="nb-NO"/>
        </w:rPr>
        <w:t xml:space="preserve">ahu  </w:t>
      </w:r>
      <w:r w:rsidRPr="00D57DF5">
        <w:rPr>
          <w:i/>
          <w:spacing w:val="-1"/>
          <w:sz w:val="24"/>
          <w:szCs w:val="24"/>
          <w:lang w:val="nb-NO"/>
        </w:rPr>
        <w:t>H</w:t>
      </w:r>
      <w:r w:rsidRPr="00D57DF5">
        <w:rPr>
          <w:i/>
          <w:sz w:val="24"/>
          <w:szCs w:val="24"/>
          <w:lang w:val="nb-NO"/>
        </w:rPr>
        <w:t xml:space="preserve">.  </w:t>
      </w:r>
      <w:r w:rsidRPr="00D57DF5">
        <w:rPr>
          <w:i/>
          <w:spacing w:val="1"/>
          <w:sz w:val="24"/>
          <w:szCs w:val="24"/>
          <w:lang w:val="nb-NO"/>
        </w:rPr>
        <w:t>A</w:t>
      </w:r>
      <w:r w:rsidRPr="00D57DF5">
        <w:rPr>
          <w:i/>
          <w:spacing w:val="-1"/>
          <w:sz w:val="24"/>
          <w:szCs w:val="24"/>
          <w:lang w:val="nb-NO"/>
        </w:rPr>
        <w:t>m</w:t>
      </w:r>
      <w:r w:rsidRPr="00D57DF5">
        <w:rPr>
          <w:i/>
          <w:spacing w:val="1"/>
          <w:sz w:val="24"/>
          <w:szCs w:val="24"/>
          <w:lang w:val="nb-NO"/>
        </w:rPr>
        <w:t>i</w:t>
      </w:r>
      <w:r w:rsidRPr="00D57DF5">
        <w:rPr>
          <w:i/>
          <w:sz w:val="24"/>
          <w:szCs w:val="24"/>
          <w:lang w:val="nb-NO"/>
        </w:rPr>
        <w:t xml:space="preserve">n  </w:t>
      </w:r>
      <w:r w:rsidRPr="00D57DF5">
        <w:rPr>
          <w:i/>
          <w:spacing w:val="3"/>
          <w:sz w:val="24"/>
          <w:szCs w:val="24"/>
          <w:lang w:val="nb-NO"/>
        </w:rPr>
        <w:t>P</w:t>
      </w:r>
      <w:r w:rsidRPr="00D57DF5">
        <w:rPr>
          <w:i/>
          <w:spacing w:val="1"/>
          <w:sz w:val="24"/>
          <w:szCs w:val="24"/>
          <w:lang w:val="nb-NO"/>
        </w:rPr>
        <w:t>e</w:t>
      </w:r>
      <w:r w:rsidRPr="00D57DF5">
        <w:rPr>
          <w:i/>
          <w:spacing w:val="-1"/>
          <w:sz w:val="24"/>
          <w:szCs w:val="24"/>
          <w:lang w:val="nb-NO"/>
        </w:rPr>
        <w:t>rs</w:t>
      </w:r>
      <w:r w:rsidRPr="00D57DF5">
        <w:rPr>
          <w:i/>
          <w:sz w:val="24"/>
          <w:szCs w:val="24"/>
          <w:lang w:val="nb-NO"/>
        </w:rPr>
        <w:t>p</w:t>
      </w:r>
      <w:r w:rsidRPr="00D57DF5">
        <w:rPr>
          <w:i/>
          <w:spacing w:val="-2"/>
          <w:sz w:val="24"/>
          <w:szCs w:val="24"/>
          <w:lang w:val="nb-NO"/>
        </w:rPr>
        <w:t>e</w:t>
      </w:r>
      <w:r w:rsidRPr="00D57DF5">
        <w:rPr>
          <w:i/>
          <w:spacing w:val="1"/>
          <w:sz w:val="24"/>
          <w:szCs w:val="24"/>
          <w:lang w:val="nb-NO"/>
        </w:rPr>
        <w:t>k</w:t>
      </w:r>
      <w:r w:rsidRPr="00D57DF5">
        <w:rPr>
          <w:i/>
          <w:spacing w:val="2"/>
          <w:sz w:val="24"/>
          <w:szCs w:val="24"/>
          <w:lang w:val="nb-NO"/>
        </w:rPr>
        <w:t>t</w:t>
      </w:r>
      <w:r w:rsidRPr="00D57DF5">
        <w:rPr>
          <w:i/>
          <w:spacing w:val="1"/>
          <w:sz w:val="24"/>
          <w:szCs w:val="24"/>
          <w:lang w:val="nb-NO"/>
        </w:rPr>
        <w:t>i</w:t>
      </w:r>
      <w:r w:rsidRPr="00D57DF5">
        <w:rPr>
          <w:i/>
          <w:sz w:val="24"/>
          <w:szCs w:val="24"/>
          <w:lang w:val="nb-NO"/>
        </w:rPr>
        <w:t xml:space="preserve">f </w:t>
      </w:r>
      <w:r w:rsidRPr="00D57DF5">
        <w:rPr>
          <w:i/>
          <w:spacing w:val="2"/>
          <w:sz w:val="24"/>
          <w:szCs w:val="24"/>
          <w:lang w:val="nb-NO"/>
        </w:rPr>
        <w:t>E</w:t>
      </w:r>
      <w:r w:rsidRPr="00D57DF5">
        <w:rPr>
          <w:i/>
          <w:spacing w:val="1"/>
          <w:sz w:val="24"/>
          <w:szCs w:val="24"/>
          <w:lang w:val="nb-NO"/>
        </w:rPr>
        <w:t>k</w:t>
      </w:r>
      <w:r w:rsidRPr="00D57DF5">
        <w:rPr>
          <w:i/>
          <w:sz w:val="24"/>
          <w:szCs w:val="24"/>
          <w:lang w:val="nb-NO"/>
        </w:rPr>
        <w:t>ono</w:t>
      </w:r>
      <w:r w:rsidRPr="00D57DF5">
        <w:rPr>
          <w:i/>
          <w:spacing w:val="-1"/>
          <w:sz w:val="24"/>
          <w:szCs w:val="24"/>
          <w:lang w:val="nb-NO"/>
        </w:rPr>
        <w:t>m</w:t>
      </w:r>
      <w:r w:rsidRPr="00D57DF5">
        <w:rPr>
          <w:i/>
          <w:sz w:val="24"/>
          <w:szCs w:val="24"/>
          <w:lang w:val="nb-NO"/>
        </w:rPr>
        <w:t>i</w:t>
      </w:r>
      <w:r w:rsidRPr="00D57DF5">
        <w:rPr>
          <w:i/>
          <w:spacing w:val="2"/>
          <w:sz w:val="24"/>
          <w:szCs w:val="24"/>
          <w:lang w:val="nb-NO"/>
        </w:rPr>
        <w:t xml:space="preserve"> </w:t>
      </w:r>
      <w:r w:rsidRPr="00D57DF5">
        <w:rPr>
          <w:i/>
          <w:sz w:val="24"/>
          <w:szCs w:val="24"/>
          <w:lang w:val="nb-NO"/>
        </w:rPr>
        <w:t>I</w:t>
      </w:r>
      <w:r w:rsidRPr="00D57DF5">
        <w:rPr>
          <w:i/>
          <w:spacing w:val="-1"/>
          <w:sz w:val="24"/>
          <w:szCs w:val="24"/>
          <w:lang w:val="nb-NO"/>
        </w:rPr>
        <w:t>s</w:t>
      </w:r>
      <w:r w:rsidRPr="00D57DF5">
        <w:rPr>
          <w:i/>
          <w:spacing w:val="1"/>
          <w:sz w:val="24"/>
          <w:szCs w:val="24"/>
          <w:lang w:val="nb-NO"/>
        </w:rPr>
        <w:t>l</w:t>
      </w:r>
      <w:r w:rsidRPr="00D57DF5">
        <w:rPr>
          <w:i/>
          <w:sz w:val="24"/>
          <w:szCs w:val="24"/>
          <w:lang w:val="nb-NO"/>
        </w:rPr>
        <w:t xml:space="preserve">am </w:t>
      </w:r>
      <w:r w:rsidRPr="00D57DF5">
        <w:rPr>
          <w:i/>
          <w:spacing w:val="-1"/>
          <w:sz w:val="24"/>
          <w:szCs w:val="24"/>
          <w:lang w:val="nb-NO"/>
        </w:rPr>
        <w:t>D</w:t>
      </w:r>
      <w:r w:rsidRPr="00D57DF5">
        <w:rPr>
          <w:i/>
          <w:sz w:val="24"/>
          <w:szCs w:val="24"/>
          <w:lang w:val="nb-NO"/>
        </w:rPr>
        <w:t>i</w:t>
      </w:r>
      <w:r w:rsidRPr="00D57DF5">
        <w:rPr>
          <w:i/>
          <w:spacing w:val="3"/>
          <w:sz w:val="24"/>
          <w:szCs w:val="24"/>
          <w:lang w:val="nb-NO"/>
        </w:rPr>
        <w:t xml:space="preserve"> </w:t>
      </w:r>
      <w:r w:rsidRPr="00D57DF5">
        <w:rPr>
          <w:i/>
          <w:spacing w:val="-1"/>
          <w:sz w:val="24"/>
          <w:szCs w:val="24"/>
          <w:lang w:val="nb-NO"/>
        </w:rPr>
        <w:t>D</w:t>
      </w:r>
      <w:r w:rsidRPr="00D57DF5">
        <w:rPr>
          <w:i/>
          <w:spacing w:val="1"/>
          <w:sz w:val="24"/>
          <w:szCs w:val="24"/>
          <w:lang w:val="nb-NO"/>
        </w:rPr>
        <w:t>e</w:t>
      </w:r>
      <w:r w:rsidRPr="00D57DF5">
        <w:rPr>
          <w:i/>
          <w:spacing w:val="-1"/>
          <w:sz w:val="24"/>
          <w:szCs w:val="24"/>
          <w:lang w:val="nb-NO"/>
        </w:rPr>
        <w:t>s</w:t>
      </w:r>
      <w:r w:rsidRPr="00D57DF5">
        <w:rPr>
          <w:i/>
          <w:sz w:val="24"/>
          <w:szCs w:val="24"/>
          <w:lang w:val="nb-NO"/>
        </w:rPr>
        <w:t>a</w:t>
      </w:r>
      <w:r w:rsidRPr="00D57DF5">
        <w:rPr>
          <w:i/>
          <w:spacing w:val="5"/>
          <w:sz w:val="24"/>
          <w:szCs w:val="24"/>
          <w:lang w:val="nb-NO"/>
        </w:rPr>
        <w:t xml:space="preserve"> </w:t>
      </w:r>
      <w:r w:rsidRPr="00D57DF5">
        <w:rPr>
          <w:i/>
          <w:spacing w:val="1"/>
          <w:sz w:val="24"/>
          <w:szCs w:val="24"/>
          <w:lang w:val="nb-NO"/>
        </w:rPr>
        <w:t>P</w:t>
      </w:r>
      <w:r w:rsidRPr="00D57DF5">
        <w:rPr>
          <w:i/>
          <w:sz w:val="24"/>
          <w:szCs w:val="24"/>
          <w:lang w:val="nb-NO"/>
        </w:rPr>
        <w:t>o</w:t>
      </w:r>
      <w:r w:rsidRPr="00D57DF5">
        <w:rPr>
          <w:i/>
          <w:spacing w:val="1"/>
          <w:sz w:val="24"/>
          <w:szCs w:val="24"/>
          <w:lang w:val="nb-NO"/>
        </w:rPr>
        <w:t>l</w:t>
      </w:r>
      <w:r w:rsidRPr="00D57DF5">
        <w:rPr>
          <w:i/>
          <w:sz w:val="24"/>
          <w:szCs w:val="24"/>
          <w:lang w:val="nb-NO"/>
        </w:rPr>
        <w:t>agan</w:t>
      </w:r>
      <w:r w:rsidRPr="00D57DF5">
        <w:rPr>
          <w:i/>
          <w:spacing w:val="2"/>
          <w:sz w:val="24"/>
          <w:szCs w:val="24"/>
          <w:lang w:val="nb-NO"/>
        </w:rPr>
        <w:t xml:space="preserve"> </w:t>
      </w:r>
      <w:r w:rsidRPr="00D57DF5">
        <w:rPr>
          <w:i/>
          <w:sz w:val="24"/>
          <w:szCs w:val="24"/>
          <w:lang w:val="nb-NO"/>
        </w:rPr>
        <w:t>Kabupa</w:t>
      </w:r>
      <w:r w:rsidRPr="00D57DF5">
        <w:rPr>
          <w:i/>
          <w:spacing w:val="1"/>
          <w:sz w:val="24"/>
          <w:szCs w:val="24"/>
          <w:lang w:val="nb-NO"/>
        </w:rPr>
        <w:t>te</w:t>
      </w:r>
      <w:r w:rsidRPr="00D57DF5">
        <w:rPr>
          <w:i/>
          <w:sz w:val="24"/>
          <w:szCs w:val="24"/>
          <w:lang w:val="nb-NO"/>
        </w:rPr>
        <w:t>n</w:t>
      </w:r>
      <w:r w:rsidRPr="00D57DF5">
        <w:rPr>
          <w:i/>
          <w:spacing w:val="1"/>
          <w:sz w:val="24"/>
          <w:szCs w:val="24"/>
          <w:lang w:val="nb-NO"/>
        </w:rPr>
        <w:t xml:space="preserve"> S</w:t>
      </w:r>
      <w:r w:rsidRPr="00D57DF5">
        <w:rPr>
          <w:i/>
          <w:spacing w:val="-4"/>
          <w:sz w:val="24"/>
          <w:szCs w:val="24"/>
          <w:lang w:val="nb-NO"/>
        </w:rPr>
        <w:t>a</w:t>
      </w:r>
      <w:r w:rsidRPr="00D57DF5">
        <w:rPr>
          <w:i/>
          <w:spacing w:val="-1"/>
          <w:sz w:val="24"/>
          <w:szCs w:val="24"/>
          <w:lang w:val="nb-NO"/>
        </w:rPr>
        <w:t>m</w:t>
      </w:r>
      <w:r w:rsidRPr="00D57DF5">
        <w:rPr>
          <w:i/>
          <w:sz w:val="24"/>
          <w:szCs w:val="24"/>
          <w:lang w:val="nb-NO"/>
        </w:rPr>
        <w:t>pan</w:t>
      </w:r>
      <w:r w:rsidRPr="00D57DF5">
        <w:rPr>
          <w:i/>
          <w:spacing w:val="4"/>
          <w:sz w:val="24"/>
          <w:szCs w:val="24"/>
          <w:lang w:val="nb-NO"/>
        </w:rPr>
        <w:t>g</w:t>
      </w:r>
      <w:r w:rsidRPr="00D57DF5">
        <w:rPr>
          <w:i/>
          <w:sz w:val="24"/>
          <w:szCs w:val="24"/>
          <w:lang w:val="nb-NO"/>
        </w:rPr>
        <w:t>,</w:t>
      </w:r>
      <w:r w:rsidRPr="00D57DF5">
        <w:rPr>
          <w:i/>
          <w:spacing w:val="1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kr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,</w:t>
      </w:r>
      <w:r w:rsidRPr="00D57DF5">
        <w:rPr>
          <w:spacing w:val="5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P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4"/>
          <w:sz w:val="24"/>
          <w:szCs w:val="24"/>
          <w:lang w:val="nb-NO"/>
        </w:rPr>
        <w:t>o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m</w:t>
      </w:r>
      <w:r w:rsidRPr="00D57DF5">
        <w:rPr>
          <w:spacing w:val="3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-4"/>
          <w:sz w:val="24"/>
          <w:szCs w:val="24"/>
          <w:lang w:val="nb-NO"/>
        </w:rPr>
        <w:t>d</w:t>
      </w:r>
      <w:r w:rsidRPr="00D57DF5">
        <w:rPr>
          <w:sz w:val="24"/>
          <w:szCs w:val="24"/>
          <w:lang w:val="nb-NO"/>
        </w:rPr>
        <w:t xml:space="preserve">i 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kono</w:t>
      </w:r>
      <w:r w:rsidRPr="00D57DF5">
        <w:rPr>
          <w:spacing w:val="1"/>
          <w:sz w:val="24"/>
          <w:szCs w:val="24"/>
          <w:lang w:val="nb-NO"/>
        </w:rPr>
        <w:t>m</w:t>
      </w:r>
      <w:r w:rsidRPr="00D57DF5">
        <w:rPr>
          <w:sz w:val="24"/>
          <w:szCs w:val="24"/>
          <w:lang w:val="nb-NO"/>
        </w:rPr>
        <w:t xml:space="preserve">i 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3"/>
          <w:sz w:val="24"/>
          <w:szCs w:val="24"/>
          <w:lang w:val="nb-NO"/>
        </w:rPr>
        <w:t>S</w:t>
      </w:r>
      <w:r w:rsidRPr="00D57DF5">
        <w:rPr>
          <w:spacing w:val="-16"/>
          <w:sz w:val="24"/>
          <w:szCs w:val="24"/>
          <w:lang w:val="nb-NO"/>
        </w:rPr>
        <w:t>y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1"/>
          <w:sz w:val="24"/>
          <w:szCs w:val="24"/>
          <w:lang w:val="nb-NO"/>
        </w:rPr>
        <w:t>ia</w:t>
      </w:r>
      <w:r w:rsidRPr="00D57DF5">
        <w:rPr>
          <w:sz w:val="24"/>
          <w:szCs w:val="24"/>
          <w:lang w:val="nb-NO"/>
        </w:rPr>
        <w:t xml:space="preserve">h, </w:t>
      </w:r>
      <w:r w:rsidRPr="00D57DF5">
        <w:rPr>
          <w:spacing w:val="6"/>
          <w:sz w:val="24"/>
          <w:szCs w:val="24"/>
          <w:lang w:val="nb-NO"/>
        </w:rPr>
        <w:t xml:space="preserve"> </w:t>
      </w:r>
      <w:r w:rsidRPr="00D57DF5">
        <w:rPr>
          <w:spacing w:val="-9"/>
          <w:sz w:val="24"/>
          <w:szCs w:val="24"/>
          <w:lang w:val="nb-NO"/>
        </w:rPr>
        <w:t>F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4"/>
          <w:sz w:val="24"/>
          <w:szCs w:val="24"/>
          <w:lang w:val="nb-NO"/>
        </w:rPr>
        <w:t>u</w:t>
      </w:r>
      <w:r w:rsidRPr="00D57DF5">
        <w:rPr>
          <w:spacing w:val="1"/>
          <w:sz w:val="24"/>
          <w:szCs w:val="24"/>
          <w:lang w:val="nb-NO"/>
        </w:rPr>
        <w:t>lta</w:t>
      </w:r>
      <w:r w:rsidRPr="00D57DF5">
        <w:rPr>
          <w:sz w:val="24"/>
          <w:szCs w:val="24"/>
          <w:lang w:val="nb-NO"/>
        </w:rPr>
        <w:t xml:space="preserve">s  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kono</w:t>
      </w:r>
      <w:r w:rsidRPr="00D57DF5">
        <w:rPr>
          <w:spacing w:val="-3"/>
          <w:sz w:val="24"/>
          <w:szCs w:val="24"/>
          <w:lang w:val="nb-NO"/>
        </w:rPr>
        <w:t>m</w:t>
      </w:r>
      <w:r w:rsidRPr="00D57DF5">
        <w:rPr>
          <w:sz w:val="24"/>
          <w:szCs w:val="24"/>
          <w:lang w:val="nb-NO"/>
        </w:rPr>
        <w:t xml:space="preserve">i </w:t>
      </w:r>
      <w:r w:rsidRPr="00D57DF5">
        <w:rPr>
          <w:spacing w:val="3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n </w:t>
      </w:r>
      <w:r w:rsidRPr="00D57DF5">
        <w:rPr>
          <w:spacing w:val="2"/>
          <w:sz w:val="24"/>
          <w:szCs w:val="24"/>
          <w:lang w:val="nb-NO"/>
        </w:rPr>
        <w:t xml:space="preserve"> </w:t>
      </w:r>
      <w:r w:rsidRPr="00D57DF5">
        <w:rPr>
          <w:spacing w:val="-8"/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-3"/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 xml:space="preserve">s </w:t>
      </w:r>
      <w:r w:rsidRPr="00D57DF5">
        <w:rPr>
          <w:spacing w:val="8"/>
          <w:sz w:val="24"/>
          <w:szCs w:val="24"/>
          <w:lang w:val="nb-NO"/>
        </w:rPr>
        <w:t xml:space="preserve"> </w:t>
      </w:r>
      <w:r w:rsidRPr="00D57DF5">
        <w:rPr>
          <w:spacing w:val="-8"/>
          <w:sz w:val="24"/>
          <w:szCs w:val="24"/>
          <w:lang w:val="nb-NO"/>
        </w:rPr>
        <w:t>I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lam</w:t>
      </w:r>
      <w:r w:rsidRPr="00D57DF5">
        <w:rPr>
          <w:sz w:val="24"/>
          <w:szCs w:val="24"/>
          <w:lang w:val="nb-NO"/>
        </w:rPr>
        <w:t xml:space="preserve">, </w:t>
      </w:r>
      <w:r w:rsidRPr="00D57DF5">
        <w:rPr>
          <w:spacing w:val="3"/>
          <w:sz w:val="24"/>
          <w:szCs w:val="24"/>
          <w:lang w:val="nb-NO"/>
        </w:rPr>
        <w:t xml:space="preserve"> </w:t>
      </w:r>
      <w:r w:rsidRPr="00D57DF5">
        <w:rPr>
          <w:spacing w:val="-12"/>
          <w:sz w:val="24"/>
          <w:szCs w:val="24"/>
          <w:lang w:val="nb-NO"/>
        </w:rPr>
        <w:t>I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2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it</w:t>
      </w:r>
      <w:r w:rsidRPr="00D57DF5">
        <w:rPr>
          <w:sz w:val="24"/>
          <w:szCs w:val="24"/>
          <w:lang w:val="nb-NO"/>
        </w:rPr>
        <w:t xml:space="preserve">ut </w:t>
      </w:r>
      <w:r w:rsidRPr="00D57DF5">
        <w:rPr>
          <w:spacing w:val="3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A</w:t>
      </w:r>
      <w:r w:rsidRPr="00D57DF5">
        <w:rPr>
          <w:spacing w:val="-3"/>
          <w:sz w:val="24"/>
          <w:szCs w:val="24"/>
          <w:lang w:val="nb-NO"/>
        </w:rPr>
        <w:t>g</w:t>
      </w:r>
      <w:r w:rsidRPr="00D57DF5">
        <w:rPr>
          <w:spacing w:val="1"/>
          <w:sz w:val="24"/>
          <w:szCs w:val="24"/>
          <w:lang w:val="nb-NO"/>
        </w:rPr>
        <w:t>am</w:t>
      </w:r>
      <w:r w:rsidRPr="00D57DF5">
        <w:rPr>
          <w:sz w:val="24"/>
          <w:szCs w:val="24"/>
          <w:lang w:val="nb-NO"/>
        </w:rPr>
        <w:t xml:space="preserve">a </w:t>
      </w:r>
      <w:r w:rsidRPr="00D57DF5">
        <w:rPr>
          <w:spacing w:val="3"/>
          <w:sz w:val="24"/>
          <w:szCs w:val="24"/>
          <w:lang w:val="nb-NO"/>
        </w:rPr>
        <w:t xml:space="preserve"> </w:t>
      </w:r>
      <w:r w:rsidRPr="00D57DF5">
        <w:rPr>
          <w:spacing w:val="-12"/>
          <w:sz w:val="24"/>
          <w:szCs w:val="24"/>
          <w:lang w:val="nb-NO"/>
        </w:rPr>
        <w:t>I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l</w:t>
      </w:r>
      <w:r w:rsidRPr="00D57DF5">
        <w:rPr>
          <w:spacing w:val="5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m </w:t>
      </w:r>
      <w:r w:rsidRPr="00D57DF5">
        <w:rPr>
          <w:spacing w:val="-1"/>
          <w:sz w:val="24"/>
          <w:szCs w:val="24"/>
          <w:lang w:val="nb-NO"/>
        </w:rPr>
        <w:t>N</w:t>
      </w:r>
      <w:r w:rsidRPr="00D57DF5">
        <w:rPr>
          <w:spacing w:val="5"/>
          <w:sz w:val="24"/>
          <w:szCs w:val="24"/>
          <w:lang w:val="nb-NO"/>
        </w:rPr>
        <w:t>e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ri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M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4"/>
          <w:sz w:val="24"/>
          <w:szCs w:val="24"/>
          <w:lang w:val="nb-NO"/>
        </w:rPr>
        <w:t>u</w:t>
      </w:r>
      <w:r w:rsidRPr="00D57DF5">
        <w:rPr>
          <w:sz w:val="24"/>
          <w:szCs w:val="24"/>
          <w:lang w:val="nb-NO"/>
        </w:rPr>
        <w:t>ra</w:t>
      </w:r>
      <w:r w:rsidRPr="00D57DF5">
        <w:rPr>
          <w:spacing w:val="-3"/>
          <w:sz w:val="24"/>
          <w:szCs w:val="24"/>
          <w:lang w:val="nb-NO"/>
        </w:rPr>
        <w:t xml:space="preserve"> </w:t>
      </w:r>
      <w:r w:rsidRPr="00D57DF5">
        <w:rPr>
          <w:spacing w:val="4"/>
          <w:sz w:val="24"/>
          <w:szCs w:val="24"/>
          <w:lang w:val="nb-NO"/>
        </w:rPr>
        <w:t>(</w:t>
      </w:r>
      <w:r w:rsidRPr="00D57DF5">
        <w:rPr>
          <w:spacing w:val="-8"/>
          <w:sz w:val="24"/>
          <w:szCs w:val="24"/>
          <w:lang w:val="nb-NO"/>
        </w:rPr>
        <w:t>I</w:t>
      </w:r>
      <w:r w:rsidRPr="00D57DF5">
        <w:rPr>
          <w:spacing w:val="3"/>
          <w:sz w:val="24"/>
          <w:szCs w:val="24"/>
          <w:lang w:val="nb-NO"/>
        </w:rPr>
        <w:t>A</w:t>
      </w:r>
      <w:r w:rsidRPr="00D57DF5">
        <w:rPr>
          <w:spacing w:val="-4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-1"/>
          <w:sz w:val="24"/>
          <w:szCs w:val="24"/>
          <w:lang w:val="nb-NO"/>
        </w:rPr>
        <w:t xml:space="preserve"> </w:t>
      </w:r>
      <w:r w:rsidRPr="00D57DF5">
        <w:rPr>
          <w:spacing w:val="2"/>
          <w:sz w:val="24"/>
          <w:szCs w:val="24"/>
          <w:lang w:val="nb-NO"/>
        </w:rPr>
        <w:t>Ma</w:t>
      </w:r>
      <w:r w:rsidRPr="00D57DF5">
        <w:rPr>
          <w:sz w:val="24"/>
          <w:szCs w:val="24"/>
          <w:lang w:val="nb-NO"/>
        </w:rPr>
        <w:t>dur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), </w:t>
      </w:r>
      <w:r w:rsidRPr="00D57DF5">
        <w:rPr>
          <w:spacing w:val="-1"/>
          <w:sz w:val="24"/>
          <w:szCs w:val="24"/>
          <w:lang w:val="nb-NO"/>
        </w:rPr>
        <w:t>D</w:t>
      </w:r>
      <w:r w:rsidRPr="00D57DF5">
        <w:rPr>
          <w:sz w:val="24"/>
          <w:szCs w:val="24"/>
          <w:lang w:val="nb-NO"/>
        </w:rPr>
        <w:t>o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 xml:space="preserve">n </w:t>
      </w:r>
      <w:r w:rsidRPr="00D57DF5">
        <w:rPr>
          <w:spacing w:val="-1"/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em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im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2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-4"/>
          <w:sz w:val="24"/>
          <w:szCs w:val="24"/>
          <w:lang w:val="nb-NO"/>
        </w:rPr>
        <w:t>g</w:t>
      </w:r>
      <w:r w:rsidRPr="00D57DF5">
        <w:rPr>
          <w:sz w:val="24"/>
          <w:szCs w:val="24"/>
          <w:lang w:val="nb-NO"/>
        </w:rPr>
        <w:t>: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pacing w:val="-3"/>
          <w:sz w:val="24"/>
          <w:szCs w:val="24"/>
          <w:lang w:val="nb-NO"/>
        </w:rPr>
        <w:t>W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ilat</w:t>
      </w:r>
      <w:r w:rsidRPr="00D57DF5">
        <w:rPr>
          <w:sz w:val="24"/>
          <w:szCs w:val="24"/>
          <w:lang w:val="nb-NO"/>
        </w:rPr>
        <w:t>ur Ro</w:t>
      </w:r>
      <w:r w:rsidRPr="00D57DF5">
        <w:rPr>
          <w:spacing w:val="1"/>
          <w:sz w:val="24"/>
          <w:szCs w:val="24"/>
          <w:lang w:val="nb-NO"/>
        </w:rPr>
        <w:t>hma</w:t>
      </w:r>
      <w:r w:rsidRPr="00D57DF5">
        <w:rPr>
          <w:spacing w:val="-4"/>
          <w:sz w:val="24"/>
          <w:szCs w:val="24"/>
          <w:lang w:val="nb-NO"/>
        </w:rPr>
        <w:t>n</w:t>
      </w:r>
      <w:r w:rsidRPr="00D57DF5">
        <w:rPr>
          <w:spacing w:val="9"/>
          <w:sz w:val="24"/>
          <w:szCs w:val="24"/>
          <w:lang w:val="nb-NO"/>
        </w:rPr>
        <w:t>i</w:t>
      </w:r>
      <w:r w:rsidRPr="00D57DF5">
        <w:rPr>
          <w:spacing w:val="-12"/>
          <w:sz w:val="24"/>
          <w:szCs w:val="24"/>
          <w:lang w:val="nb-NO"/>
        </w:rPr>
        <w:t>y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h, </w:t>
      </w:r>
      <w:r w:rsidRPr="00D57DF5">
        <w:rPr>
          <w:spacing w:val="-1"/>
          <w:sz w:val="24"/>
          <w:szCs w:val="24"/>
          <w:lang w:val="nb-NO"/>
        </w:rPr>
        <w:t>M</w:t>
      </w:r>
      <w:r w:rsidRPr="00D57DF5">
        <w:rPr>
          <w:spacing w:val="4"/>
          <w:sz w:val="24"/>
          <w:szCs w:val="24"/>
          <w:lang w:val="nb-NO"/>
        </w:rPr>
        <w:t>.</w:t>
      </w:r>
      <w:r w:rsidRPr="00D57DF5">
        <w:rPr>
          <w:sz w:val="24"/>
          <w:szCs w:val="24"/>
          <w:lang w:val="nb-NO"/>
        </w:rPr>
        <w:t>A</w:t>
      </w:r>
    </w:p>
    <w:p w:rsidR="00FE63B9" w:rsidRPr="00D57DF5" w:rsidRDefault="00FE63B9">
      <w:pPr>
        <w:spacing w:before="2" w:line="160" w:lineRule="exact"/>
        <w:rPr>
          <w:sz w:val="17"/>
          <w:szCs w:val="17"/>
          <w:lang w:val="nb-NO"/>
        </w:rPr>
      </w:pPr>
    </w:p>
    <w:p w:rsidR="00FE63B9" w:rsidRPr="00D57DF5" w:rsidRDefault="00D57DF5">
      <w:pPr>
        <w:ind w:left="589" w:right="2949"/>
        <w:jc w:val="both"/>
        <w:rPr>
          <w:sz w:val="24"/>
          <w:szCs w:val="24"/>
          <w:lang w:val="nb-NO"/>
        </w:rPr>
      </w:pPr>
      <w:r w:rsidRPr="00D57DF5">
        <w:rPr>
          <w:b/>
          <w:spacing w:val="-6"/>
          <w:sz w:val="24"/>
          <w:szCs w:val="24"/>
          <w:lang w:val="nb-NO"/>
        </w:rPr>
        <w:t>K</w:t>
      </w:r>
      <w:r w:rsidRPr="00D57DF5">
        <w:rPr>
          <w:b/>
          <w:sz w:val="24"/>
          <w:szCs w:val="24"/>
          <w:lang w:val="nb-NO"/>
        </w:rPr>
        <w:t>ata</w:t>
      </w:r>
      <w:r w:rsidRPr="00D57DF5">
        <w:rPr>
          <w:b/>
          <w:spacing w:val="8"/>
          <w:sz w:val="24"/>
          <w:szCs w:val="24"/>
          <w:lang w:val="nb-NO"/>
        </w:rPr>
        <w:t xml:space="preserve"> </w:t>
      </w:r>
      <w:r w:rsidRPr="00D57DF5">
        <w:rPr>
          <w:b/>
          <w:spacing w:val="-7"/>
          <w:sz w:val="24"/>
          <w:szCs w:val="24"/>
          <w:lang w:val="nb-NO"/>
        </w:rPr>
        <w:t>K</w:t>
      </w:r>
      <w:r w:rsidRPr="00D57DF5">
        <w:rPr>
          <w:b/>
          <w:spacing w:val="3"/>
          <w:sz w:val="24"/>
          <w:szCs w:val="24"/>
          <w:lang w:val="nb-NO"/>
        </w:rPr>
        <w:t>u</w:t>
      </w:r>
      <w:r w:rsidRPr="00D57DF5">
        <w:rPr>
          <w:b/>
          <w:spacing w:val="-1"/>
          <w:sz w:val="24"/>
          <w:szCs w:val="24"/>
          <w:lang w:val="nb-NO"/>
        </w:rPr>
        <w:t>n</w:t>
      </w:r>
      <w:r w:rsidRPr="00D57DF5">
        <w:rPr>
          <w:b/>
          <w:spacing w:val="1"/>
          <w:sz w:val="24"/>
          <w:szCs w:val="24"/>
          <w:lang w:val="nb-NO"/>
        </w:rPr>
        <w:t>ci</w:t>
      </w:r>
      <w:r w:rsidRPr="00D57DF5">
        <w:rPr>
          <w:b/>
          <w:sz w:val="24"/>
          <w:szCs w:val="24"/>
          <w:lang w:val="nb-NO"/>
        </w:rPr>
        <w:t>:</w:t>
      </w:r>
      <w:r w:rsidRPr="00D57DF5">
        <w:rPr>
          <w:b/>
          <w:spacing w:val="8"/>
          <w:sz w:val="24"/>
          <w:szCs w:val="24"/>
          <w:lang w:val="nb-NO"/>
        </w:rPr>
        <w:t xml:space="preserve"> </w:t>
      </w:r>
      <w:r w:rsidRPr="00D57DF5">
        <w:rPr>
          <w:b/>
          <w:spacing w:val="-12"/>
          <w:sz w:val="24"/>
          <w:szCs w:val="24"/>
          <w:lang w:val="nb-NO"/>
        </w:rPr>
        <w:t>m</w:t>
      </w:r>
      <w:r w:rsidRPr="00D57DF5">
        <w:rPr>
          <w:b/>
          <w:spacing w:val="1"/>
          <w:sz w:val="24"/>
          <w:szCs w:val="24"/>
          <w:lang w:val="nb-NO"/>
        </w:rPr>
        <w:t>a</w:t>
      </w:r>
      <w:r w:rsidRPr="00D57DF5">
        <w:rPr>
          <w:b/>
          <w:spacing w:val="-1"/>
          <w:sz w:val="24"/>
          <w:szCs w:val="24"/>
          <w:lang w:val="nb-NO"/>
        </w:rPr>
        <w:t>n</w:t>
      </w:r>
      <w:r w:rsidRPr="00D57DF5">
        <w:rPr>
          <w:b/>
          <w:sz w:val="24"/>
          <w:szCs w:val="24"/>
          <w:lang w:val="nb-NO"/>
        </w:rPr>
        <w:t>aj</w:t>
      </w:r>
      <w:r w:rsidRPr="00D57DF5">
        <w:rPr>
          <w:b/>
          <w:spacing w:val="5"/>
          <w:sz w:val="24"/>
          <w:szCs w:val="24"/>
          <w:lang w:val="nb-NO"/>
        </w:rPr>
        <w:t>e</w:t>
      </w:r>
      <w:r w:rsidRPr="00D57DF5">
        <w:rPr>
          <w:b/>
          <w:spacing w:val="-4"/>
          <w:sz w:val="24"/>
          <w:szCs w:val="24"/>
          <w:lang w:val="nb-NO"/>
        </w:rPr>
        <w:t>m</w:t>
      </w:r>
      <w:r w:rsidRPr="00D57DF5">
        <w:rPr>
          <w:b/>
          <w:spacing w:val="1"/>
          <w:sz w:val="24"/>
          <w:szCs w:val="24"/>
          <w:lang w:val="nb-NO"/>
        </w:rPr>
        <w:t>e</w:t>
      </w:r>
      <w:r w:rsidRPr="00D57DF5">
        <w:rPr>
          <w:b/>
          <w:sz w:val="24"/>
          <w:szCs w:val="24"/>
          <w:lang w:val="nb-NO"/>
        </w:rPr>
        <w:t>n</w:t>
      </w:r>
      <w:r w:rsidRPr="00D57DF5">
        <w:rPr>
          <w:b/>
          <w:spacing w:val="3"/>
          <w:sz w:val="24"/>
          <w:szCs w:val="24"/>
          <w:lang w:val="nb-NO"/>
        </w:rPr>
        <w:t xml:space="preserve"> </w:t>
      </w:r>
      <w:r w:rsidRPr="00D57DF5">
        <w:rPr>
          <w:b/>
          <w:spacing w:val="-5"/>
          <w:sz w:val="24"/>
          <w:szCs w:val="24"/>
          <w:lang w:val="nb-NO"/>
        </w:rPr>
        <w:t>p</w:t>
      </w:r>
      <w:r w:rsidRPr="00D57DF5">
        <w:rPr>
          <w:b/>
          <w:spacing w:val="5"/>
          <w:sz w:val="24"/>
          <w:szCs w:val="24"/>
          <w:lang w:val="nb-NO"/>
        </w:rPr>
        <w:t>r</w:t>
      </w:r>
      <w:r w:rsidRPr="00D57DF5">
        <w:rPr>
          <w:b/>
          <w:sz w:val="24"/>
          <w:szCs w:val="24"/>
          <w:lang w:val="nb-NO"/>
        </w:rPr>
        <w:t>o</w:t>
      </w:r>
      <w:r w:rsidRPr="00D57DF5">
        <w:rPr>
          <w:b/>
          <w:spacing w:val="-2"/>
          <w:sz w:val="24"/>
          <w:szCs w:val="24"/>
          <w:lang w:val="nb-NO"/>
        </w:rPr>
        <w:t>d</w:t>
      </w:r>
      <w:r w:rsidRPr="00D57DF5">
        <w:rPr>
          <w:b/>
          <w:spacing w:val="7"/>
          <w:sz w:val="24"/>
          <w:szCs w:val="24"/>
          <w:lang w:val="nb-NO"/>
        </w:rPr>
        <w:t>u</w:t>
      </w:r>
      <w:r w:rsidRPr="00D57DF5">
        <w:rPr>
          <w:b/>
          <w:spacing w:val="-5"/>
          <w:sz w:val="24"/>
          <w:szCs w:val="24"/>
          <w:lang w:val="nb-NO"/>
        </w:rPr>
        <w:t>k</w:t>
      </w:r>
      <w:r w:rsidRPr="00D57DF5">
        <w:rPr>
          <w:b/>
          <w:spacing w:val="-1"/>
          <w:sz w:val="24"/>
          <w:szCs w:val="24"/>
          <w:lang w:val="nb-NO"/>
        </w:rPr>
        <w:t>s</w:t>
      </w:r>
      <w:r w:rsidRPr="00D57DF5">
        <w:rPr>
          <w:b/>
          <w:spacing w:val="1"/>
          <w:sz w:val="24"/>
          <w:szCs w:val="24"/>
          <w:lang w:val="nb-NO"/>
        </w:rPr>
        <w:t>i</w:t>
      </w:r>
      <w:r w:rsidRPr="00D57DF5">
        <w:rPr>
          <w:b/>
          <w:sz w:val="24"/>
          <w:szCs w:val="24"/>
          <w:lang w:val="nb-NO"/>
        </w:rPr>
        <w:t xml:space="preserve">, </w:t>
      </w:r>
      <w:r w:rsidRPr="00D57DF5">
        <w:rPr>
          <w:b/>
          <w:spacing w:val="5"/>
          <w:sz w:val="24"/>
          <w:szCs w:val="24"/>
          <w:lang w:val="nb-NO"/>
        </w:rPr>
        <w:t>e</w:t>
      </w:r>
      <w:r w:rsidRPr="00D57DF5">
        <w:rPr>
          <w:b/>
          <w:spacing w:val="-6"/>
          <w:sz w:val="24"/>
          <w:szCs w:val="24"/>
          <w:lang w:val="nb-NO"/>
        </w:rPr>
        <w:t>k</w:t>
      </w:r>
      <w:r w:rsidRPr="00D57DF5">
        <w:rPr>
          <w:b/>
          <w:spacing w:val="5"/>
          <w:sz w:val="24"/>
          <w:szCs w:val="24"/>
          <w:lang w:val="nb-NO"/>
        </w:rPr>
        <w:t>o</w:t>
      </w:r>
      <w:r w:rsidRPr="00D57DF5">
        <w:rPr>
          <w:b/>
          <w:spacing w:val="3"/>
          <w:sz w:val="24"/>
          <w:szCs w:val="24"/>
          <w:lang w:val="nb-NO"/>
        </w:rPr>
        <w:t>n</w:t>
      </w:r>
      <w:r w:rsidRPr="00D57DF5">
        <w:rPr>
          <w:b/>
          <w:sz w:val="24"/>
          <w:szCs w:val="24"/>
          <w:lang w:val="nb-NO"/>
        </w:rPr>
        <w:t>o</w:t>
      </w:r>
      <w:r w:rsidRPr="00D57DF5">
        <w:rPr>
          <w:b/>
          <w:spacing w:val="-8"/>
          <w:sz w:val="24"/>
          <w:szCs w:val="24"/>
          <w:lang w:val="nb-NO"/>
        </w:rPr>
        <w:t>m</w:t>
      </w:r>
      <w:r w:rsidRPr="00D57DF5">
        <w:rPr>
          <w:b/>
          <w:sz w:val="24"/>
          <w:szCs w:val="24"/>
          <w:lang w:val="nb-NO"/>
        </w:rPr>
        <w:t>i</w:t>
      </w:r>
      <w:r w:rsidRPr="00D57DF5">
        <w:rPr>
          <w:b/>
          <w:spacing w:val="1"/>
          <w:sz w:val="24"/>
          <w:szCs w:val="24"/>
          <w:lang w:val="nb-NO"/>
        </w:rPr>
        <w:t xml:space="preserve"> i</w:t>
      </w:r>
      <w:r w:rsidRPr="00D57DF5">
        <w:rPr>
          <w:b/>
          <w:spacing w:val="-1"/>
          <w:sz w:val="24"/>
          <w:szCs w:val="24"/>
          <w:lang w:val="nb-NO"/>
        </w:rPr>
        <w:t>s</w:t>
      </w:r>
      <w:r w:rsidRPr="00D57DF5">
        <w:rPr>
          <w:b/>
          <w:spacing w:val="-2"/>
          <w:sz w:val="24"/>
          <w:szCs w:val="24"/>
          <w:lang w:val="nb-NO"/>
        </w:rPr>
        <w:t>l</w:t>
      </w:r>
      <w:r w:rsidRPr="00D57DF5">
        <w:rPr>
          <w:b/>
          <w:spacing w:val="4"/>
          <w:sz w:val="24"/>
          <w:szCs w:val="24"/>
          <w:lang w:val="nb-NO"/>
        </w:rPr>
        <w:t>am</w:t>
      </w:r>
    </w:p>
    <w:p w:rsidR="00FE63B9" w:rsidRPr="00D57DF5" w:rsidRDefault="00FE63B9">
      <w:pPr>
        <w:spacing w:line="140" w:lineRule="exact"/>
        <w:rPr>
          <w:sz w:val="14"/>
          <w:szCs w:val="14"/>
          <w:lang w:val="nb-NO"/>
        </w:rPr>
      </w:pPr>
    </w:p>
    <w:p w:rsidR="00FE63B9" w:rsidRPr="00D57DF5" w:rsidRDefault="00D57DF5">
      <w:pPr>
        <w:ind w:left="589" w:right="71" w:firstLine="720"/>
        <w:jc w:val="both"/>
        <w:rPr>
          <w:sz w:val="24"/>
          <w:szCs w:val="24"/>
          <w:lang w:val="nb-NO"/>
        </w:rPr>
      </w:pPr>
      <w:r w:rsidRPr="00D57DF5">
        <w:rPr>
          <w:spacing w:val="-1"/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ala</w:t>
      </w:r>
      <w:r w:rsidRPr="00D57DF5">
        <w:rPr>
          <w:sz w:val="24"/>
          <w:szCs w:val="24"/>
          <w:lang w:val="nb-NO"/>
        </w:rPr>
        <w:t>m</w:t>
      </w:r>
      <w:r w:rsidRPr="00D57DF5">
        <w:rPr>
          <w:spacing w:val="53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-2"/>
          <w:sz w:val="24"/>
          <w:szCs w:val="24"/>
          <w:lang w:val="nb-NO"/>
        </w:rPr>
        <w:t>e</w:t>
      </w:r>
      <w:r w:rsidRPr="00D57DF5">
        <w:rPr>
          <w:spacing w:val="4"/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rh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pacing w:val="-3"/>
          <w:sz w:val="24"/>
          <w:szCs w:val="24"/>
          <w:lang w:val="nb-NO"/>
        </w:rPr>
        <w:t>l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56"/>
          <w:sz w:val="24"/>
          <w:szCs w:val="24"/>
          <w:lang w:val="nb-NO"/>
        </w:rPr>
        <w:t xml:space="preserve"> </w:t>
      </w:r>
      <w:r w:rsidRPr="00D57DF5">
        <w:rPr>
          <w:spacing w:val="-2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4"/>
          <w:sz w:val="24"/>
          <w:szCs w:val="24"/>
          <w:lang w:val="nb-NO"/>
        </w:rPr>
        <w:t>b</w:t>
      </w:r>
      <w:r w:rsidRPr="00D57DF5">
        <w:rPr>
          <w:spacing w:val="-4"/>
          <w:sz w:val="24"/>
          <w:szCs w:val="24"/>
          <w:lang w:val="nb-NO"/>
        </w:rPr>
        <w:t>u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</w:t>
      </w:r>
      <w:r w:rsidRPr="00D57DF5">
        <w:rPr>
          <w:spacing w:val="56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4"/>
          <w:sz w:val="24"/>
          <w:szCs w:val="24"/>
          <w:lang w:val="nb-NO"/>
        </w:rPr>
        <w:t>h</w:t>
      </w:r>
      <w:r w:rsidRPr="00D57DF5">
        <w:rPr>
          <w:sz w:val="24"/>
          <w:szCs w:val="24"/>
          <w:lang w:val="nb-NO"/>
        </w:rPr>
        <w:t>a</w:t>
      </w:r>
      <w:r w:rsidRPr="00D57DF5">
        <w:rPr>
          <w:spacing w:val="58"/>
          <w:sz w:val="24"/>
          <w:szCs w:val="24"/>
          <w:lang w:val="nb-NO"/>
        </w:rPr>
        <w:t xml:space="preserve"> </w:t>
      </w:r>
      <w:r w:rsidRPr="00D57DF5">
        <w:rPr>
          <w:spacing w:val="-3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53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al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</w:t>
      </w:r>
      <w:r w:rsidRPr="00D57DF5">
        <w:rPr>
          <w:spacing w:val="56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at</w:t>
      </w:r>
      <w:r w:rsidRPr="00D57DF5">
        <w:rPr>
          <w:sz w:val="24"/>
          <w:szCs w:val="24"/>
          <w:lang w:val="nb-NO"/>
        </w:rPr>
        <w:t xml:space="preserve">u  </w:t>
      </w:r>
      <w:r w:rsidRPr="00D57DF5">
        <w:rPr>
          <w:spacing w:val="-12"/>
          <w:sz w:val="24"/>
          <w:szCs w:val="24"/>
          <w:lang w:val="nb-NO"/>
        </w:rPr>
        <w:t>y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>g</w:t>
      </w:r>
      <w:r w:rsidRPr="00D57DF5">
        <w:rPr>
          <w:spacing w:val="48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menja</w:t>
      </w:r>
      <w:r w:rsidRPr="00D57DF5">
        <w:rPr>
          <w:sz w:val="24"/>
          <w:szCs w:val="24"/>
          <w:lang w:val="nb-NO"/>
        </w:rPr>
        <w:t>di</w:t>
      </w:r>
      <w:r w:rsidRPr="00D57DF5">
        <w:rPr>
          <w:spacing w:val="57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f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-3"/>
          <w:sz w:val="24"/>
          <w:szCs w:val="24"/>
          <w:lang w:val="nb-NO"/>
        </w:rPr>
        <w:t>t</w:t>
      </w:r>
      <w:r w:rsidRPr="00D57DF5">
        <w:rPr>
          <w:spacing w:val="5"/>
          <w:sz w:val="24"/>
          <w:szCs w:val="24"/>
          <w:lang w:val="nb-NO"/>
        </w:rPr>
        <w:t>o</w:t>
      </w:r>
      <w:r w:rsidRPr="00D57DF5">
        <w:rPr>
          <w:sz w:val="24"/>
          <w:szCs w:val="24"/>
          <w:lang w:val="nb-NO"/>
        </w:rPr>
        <w:t>r k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rh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pacing w:val="-3"/>
          <w:sz w:val="24"/>
          <w:szCs w:val="24"/>
          <w:lang w:val="nb-NO"/>
        </w:rPr>
        <w:t>l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pacing w:val="-12"/>
          <w:sz w:val="24"/>
          <w:szCs w:val="24"/>
          <w:lang w:val="nb-NO"/>
        </w:rPr>
        <w:t>y</w:t>
      </w:r>
      <w:r w:rsidRPr="00D57DF5">
        <w:rPr>
          <w:sz w:val="24"/>
          <w:szCs w:val="24"/>
          <w:lang w:val="nb-NO"/>
        </w:rPr>
        <w:t xml:space="preserve">a </w:t>
      </w:r>
      <w:r w:rsidRPr="00D57DF5">
        <w:rPr>
          <w:spacing w:val="6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it</w:t>
      </w:r>
      <w:r w:rsidRPr="00D57DF5">
        <w:rPr>
          <w:sz w:val="24"/>
          <w:szCs w:val="24"/>
          <w:lang w:val="nb-NO"/>
        </w:rPr>
        <w:t xml:space="preserve">u  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ala</w:t>
      </w:r>
      <w:r w:rsidRPr="00D57DF5">
        <w:rPr>
          <w:sz w:val="24"/>
          <w:szCs w:val="24"/>
          <w:lang w:val="nb-NO"/>
        </w:rPr>
        <w:t xml:space="preserve">h  </w:t>
      </w:r>
      <w:r w:rsidRPr="00D57DF5">
        <w:rPr>
          <w:spacing w:val="1"/>
          <w:sz w:val="24"/>
          <w:szCs w:val="24"/>
          <w:lang w:val="nb-NO"/>
        </w:rPr>
        <w:t>ma</w:t>
      </w:r>
      <w:r w:rsidRPr="00D57DF5">
        <w:rPr>
          <w:spacing w:val="2"/>
          <w:sz w:val="24"/>
          <w:szCs w:val="24"/>
          <w:lang w:val="nb-NO"/>
        </w:rPr>
        <w:t>n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j</w:t>
      </w:r>
      <w:r w:rsidRPr="00D57DF5">
        <w:rPr>
          <w:spacing w:val="-3"/>
          <w:sz w:val="24"/>
          <w:szCs w:val="24"/>
          <w:lang w:val="nb-NO"/>
        </w:rPr>
        <w:t>e</w:t>
      </w:r>
      <w:r w:rsidRPr="00D57DF5">
        <w:rPr>
          <w:spacing w:val="1"/>
          <w:sz w:val="24"/>
          <w:szCs w:val="24"/>
          <w:lang w:val="nb-NO"/>
        </w:rPr>
        <w:t>me</w:t>
      </w:r>
      <w:r w:rsidRPr="00D57DF5">
        <w:rPr>
          <w:sz w:val="24"/>
          <w:szCs w:val="24"/>
          <w:lang w:val="nb-NO"/>
        </w:rPr>
        <w:t xml:space="preserve">n 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pacing w:val="4"/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r</w:t>
      </w:r>
      <w:r w:rsidRPr="00D57DF5">
        <w:rPr>
          <w:sz w:val="24"/>
          <w:szCs w:val="24"/>
          <w:lang w:val="nb-NO"/>
        </w:rPr>
        <w:t>oduk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 xml:space="preserve">, 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ma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-2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je</w:t>
      </w:r>
      <w:r w:rsidRPr="00D57DF5">
        <w:rPr>
          <w:spacing w:val="-3"/>
          <w:sz w:val="24"/>
          <w:szCs w:val="24"/>
          <w:lang w:val="nb-NO"/>
        </w:rPr>
        <w:t>m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 xml:space="preserve">n  </w:t>
      </w:r>
      <w:r w:rsidRPr="00D57DF5">
        <w:rPr>
          <w:spacing w:val="4"/>
          <w:sz w:val="24"/>
          <w:szCs w:val="24"/>
          <w:lang w:val="nb-NO"/>
        </w:rPr>
        <w:t>p</w:t>
      </w:r>
      <w:r w:rsidRPr="00D57DF5">
        <w:rPr>
          <w:sz w:val="24"/>
          <w:szCs w:val="24"/>
          <w:lang w:val="nb-NO"/>
        </w:rPr>
        <w:t>roduk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 xml:space="preserve">i </w:t>
      </w:r>
      <w:r w:rsidRPr="00D57DF5">
        <w:rPr>
          <w:spacing w:val="1"/>
          <w:sz w:val="24"/>
          <w:szCs w:val="24"/>
          <w:lang w:val="nb-NO"/>
        </w:rPr>
        <w:t>m</w:t>
      </w:r>
      <w:r w:rsidRPr="00D57DF5">
        <w:rPr>
          <w:spacing w:val="1"/>
          <w:sz w:val="24"/>
          <w:szCs w:val="24"/>
          <w:lang w:val="nb-NO"/>
        </w:rPr>
        <w:t>em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-3"/>
          <w:sz w:val="24"/>
          <w:szCs w:val="24"/>
          <w:lang w:val="nb-NO"/>
        </w:rPr>
        <w:t>u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pacing w:val="-12"/>
          <w:sz w:val="24"/>
          <w:szCs w:val="24"/>
          <w:lang w:val="nb-NO"/>
        </w:rPr>
        <w:t>y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9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-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8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pacing w:val="5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ng d</w:t>
      </w:r>
      <w:r w:rsidRPr="00D57DF5">
        <w:rPr>
          <w:spacing w:val="1"/>
          <w:sz w:val="24"/>
          <w:szCs w:val="24"/>
          <w:lang w:val="nb-NO"/>
        </w:rPr>
        <w:t>al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m</w:t>
      </w:r>
      <w:r w:rsidRPr="00D57DF5">
        <w:rPr>
          <w:spacing w:val="10"/>
          <w:sz w:val="24"/>
          <w:szCs w:val="24"/>
          <w:lang w:val="nb-NO"/>
        </w:rPr>
        <w:t xml:space="preserve"> </w:t>
      </w:r>
      <w:r w:rsidRPr="00D57DF5">
        <w:rPr>
          <w:spacing w:val="-3"/>
          <w:sz w:val="24"/>
          <w:szCs w:val="24"/>
          <w:lang w:val="nb-NO"/>
        </w:rPr>
        <w:t>m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z w:val="24"/>
          <w:szCs w:val="24"/>
          <w:lang w:val="nb-NO"/>
        </w:rPr>
        <w:t>koord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pacing w:val="5"/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pacing w:val="-4"/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9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rb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4"/>
          <w:sz w:val="24"/>
          <w:szCs w:val="24"/>
          <w:lang w:val="nb-NO"/>
        </w:rPr>
        <w:t>g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10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1"/>
          <w:sz w:val="24"/>
          <w:szCs w:val="24"/>
          <w:lang w:val="nb-NO"/>
        </w:rPr>
        <w:t>iata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8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un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z w:val="24"/>
          <w:szCs w:val="24"/>
          <w:lang w:val="nb-NO"/>
        </w:rPr>
        <w:t xml:space="preserve">uk </w:t>
      </w:r>
      <w:r w:rsidRPr="00D57DF5">
        <w:rPr>
          <w:spacing w:val="1"/>
          <w:sz w:val="24"/>
          <w:szCs w:val="24"/>
          <w:lang w:val="nb-NO"/>
        </w:rPr>
        <w:t>men</w:t>
      </w:r>
      <w:r w:rsidRPr="00D57DF5">
        <w:rPr>
          <w:spacing w:val="-3"/>
          <w:sz w:val="24"/>
          <w:szCs w:val="24"/>
          <w:lang w:val="nb-NO"/>
        </w:rPr>
        <w:t>c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4"/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1"/>
          <w:sz w:val="24"/>
          <w:szCs w:val="24"/>
          <w:lang w:val="nb-NO"/>
        </w:rPr>
        <w:t xml:space="preserve"> t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1"/>
          <w:sz w:val="24"/>
          <w:szCs w:val="24"/>
          <w:lang w:val="nb-NO"/>
        </w:rPr>
        <w:t>j</w:t>
      </w:r>
      <w:r w:rsidRPr="00D57DF5">
        <w:rPr>
          <w:spacing w:val="-4"/>
          <w:sz w:val="24"/>
          <w:szCs w:val="24"/>
          <w:lang w:val="nb-NO"/>
        </w:rPr>
        <w:t>u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n.</w:t>
      </w:r>
      <w:r w:rsidRPr="00D57DF5">
        <w:rPr>
          <w:spacing w:val="5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ha</w:t>
      </w:r>
      <w:r w:rsidRPr="00D57DF5">
        <w:rPr>
          <w:spacing w:val="6"/>
          <w:sz w:val="24"/>
          <w:szCs w:val="24"/>
          <w:lang w:val="nb-NO"/>
        </w:rPr>
        <w:t xml:space="preserve"> </w:t>
      </w:r>
      <w:r w:rsidRPr="00D57DF5">
        <w:rPr>
          <w:spacing w:val="-3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hu </w:t>
      </w:r>
      <w:r w:rsidRPr="00D57DF5">
        <w:rPr>
          <w:spacing w:val="-5"/>
          <w:sz w:val="24"/>
          <w:szCs w:val="24"/>
          <w:lang w:val="nb-NO"/>
        </w:rPr>
        <w:t>H</w:t>
      </w:r>
      <w:r w:rsidRPr="00D57DF5">
        <w:rPr>
          <w:sz w:val="24"/>
          <w:szCs w:val="24"/>
          <w:lang w:val="nb-NO"/>
        </w:rPr>
        <w:t>.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-5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mi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2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tela</w:t>
      </w:r>
      <w:r w:rsidRPr="00D57DF5">
        <w:rPr>
          <w:sz w:val="24"/>
          <w:szCs w:val="24"/>
          <w:lang w:val="nb-NO"/>
        </w:rPr>
        <w:t>h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-3"/>
          <w:sz w:val="24"/>
          <w:szCs w:val="24"/>
          <w:lang w:val="nb-NO"/>
        </w:rPr>
        <w:t>r</w:t>
      </w:r>
      <w:r w:rsidRPr="00D57DF5">
        <w:rPr>
          <w:spacing w:val="5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4"/>
          <w:sz w:val="24"/>
          <w:szCs w:val="24"/>
          <w:lang w:val="nb-NO"/>
        </w:rPr>
        <w:t>h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n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el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pacing w:val="-3"/>
          <w:sz w:val="24"/>
          <w:szCs w:val="24"/>
          <w:lang w:val="nb-NO"/>
        </w:rPr>
        <w:t>m</w:t>
      </w:r>
      <w:r w:rsidRPr="00D57DF5">
        <w:rPr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23</w:t>
      </w:r>
      <w:r w:rsidRPr="00D57DF5">
        <w:rPr>
          <w:spacing w:val="1"/>
          <w:sz w:val="24"/>
          <w:szCs w:val="24"/>
          <w:lang w:val="nb-NO"/>
        </w:rPr>
        <w:t xml:space="preserve"> ta</w:t>
      </w:r>
      <w:r w:rsidRPr="00D57DF5">
        <w:rPr>
          <w:sz w:val="24"/>
          <w:szCs w:val="24"/>
          <w:lang w:val="nb-NO"/>
        </w:rPr>
        <w:t>hun</w:t>
      </w:r>
      <w:r w:rsidRPr="00D57DF5">
        <w:rPr>
          <w:spacing w:val="9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n 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pacing w:val="-3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rus b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rk</w:t>
      </w:r>
      <w:r w:rsidRPr="00D57DF5">
        <w:rPr>
          <w:spacing w:val="-3"/>
          <w:sz w:val="24"/>
          <w:szCs w:val="24"/>
          <w:lang w:val="nb-NO"/>
        </w:rPr>
        <w:t>e</w:t>
      </w:r>
      <w:r w:rsidRPr="00D57DF5">
        <w:rPr>
          <w:spacing w:val="1"/>
          <w:sz w:val="24"/>
          <w:szCs w:val="24"/>
          <w:lang w:val="nb-NO"/>
        </w:rPr>
        <w:t>m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-2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>g</w:t>
      </w:r>
      <w:r w:rsidRPr="00D57DF5">
        <w:rPr>
          <w:spacing w:val="-8"/>
          <w:sz w:val="24"/>
          <w:szCs w:val="24"/>
          <w:lang w:val="nb-NO"/>
        </w:rPr>
        <w:t xml:space="preserve"> </w:t>
      </w:r>
      <w:r w:rsidRPr="00D57DF5">
        <w:rPr>
          <w:spacing w:val="3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am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s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 xml:space="preserve"> i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.</w:t>
      </w:r>
    </w:p>
    <w:p w:rsidR="00FE63B9" w:rsidRPr="00D57DF5" w:rsidRDefault="00D57DF5">
      <w:pPr>
        <w:spacing w:before="3" w:line="227" w:lineRule="auto"/>
        <w:ind w:left="589" w:right="75" w:firstLine="720"/>
        <w:jc w:val="both"/>
        <w:rPr>
          <w:sz w:val="24"/>
          <w:szCs w:val="24"/>
          <w:lang w:val="nb-NO"/>
        </w:rPr>
      </w:pPr>
      <w:r w:rsidRPr="00D57DF5">
        <w:rPr>
          <w:spacing w:val="-5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da</w:t>
      </w:r>
      <w:r w:rsidRPr="00D57DF5">
        <w:rPr>
          <w:spacing w:val="5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dua</w:t>
      </w:r>
      <w:r w:rsidRPr="00D57DF5">
        <w:rPr>
          <w:spacing w:val="6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1"/>
          <w:sz w:val="24"/>
          <w:szCs w:val="24"/>
          <w:lang w:val="nb-NO"/>
        </w:rPr>
        <w:t>ma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3"/>
          <w:sz w:val="24"/>
          <w:szCs w:val="24"/>
          <w:lang w:val="nb-NO"/>
        </w:rPr>
        <w:t>l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8"/>
          <w:sz w:val="24"/>
          <w:szCs w:val="24"/>
          <w:lang w:val="nb-NO"/>
        </w:rPr>
        <w:t xml:space="preserve"> </w:t>
      </w:r>
      <w:r w:rsidRPr="00D57DF5">
        <w:rPr>
          <w:spacing w:val="-11"/>
          <w:sz w:val="24"/>
          <w:szCs w:val="24"/>
          <w:lang w:val="nb-NO"/>
        </w:rPr>
        <w:t>y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 xml:space="preserve">g </w:t>
      </w:r>
      <w:r w:rsidRPr="00D57DF5">
        <w:rPr>
          <w:spacing w:val="1"/>
          <w:sz w:val="24"/>
          <w:szCs w:val="24"/>
          <w:lang w:val="nb-NO"/>
        </w:rPr>
        <w:t>me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2"/>
          <w:sz w:val="24"/>
          <w:szCs w:val="24"/>
          <w:lang w:val="nb-NO"/>
        </w:rPr>
        <w:t>j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4"/>
          <w:sz w:val="24"/>
          <w:szCs w:val="24"/>
          <w:lang w:val="nb-NO"/>
        </w:rPr>
        <w:t>d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5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-2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jia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4"/>
          <w:sz w:val="24"/>
          <w:szCs w:val="24"/>
          <w:lang w:val="nb-NO"/>
        </w:rPr>
        <w:t>o</w:t>
      </w:r>
      <w:r w:rsidRPr="00D57DF5">
        <w:rPr>
          <w:sz w:val="24"/>
          <w:szCs w:val="24"/>
          <w:lang w:val="nb-NO"/>
        </w:rPr>
        <w:t>kok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3"/>
          <w:sz w:val="24"/>
          <w:szCs w:val="24"/>
          <w:lang w:val="nb-NO"/>
        </w:rPr>
        <w:t>l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m</w:t>
      </w:r>
      <w:r w:rsidRPr="00D57DF5">
        <w:rPr>
          <w:spacing w:val="6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-3"/>
          <w:sz w:val="24"/>
          <w:szCs w:val="24"/>
          <w:lang w:val="nb-NO"/>
        </w:rPr>
        <w:t>e</w:t>
      </w:r>
      <w:r w:rsidRPr="00D57DF5">
        <w:rPr>
          <w:spacing w:val="1"/>
          <w:sz w:val="24"/>
          <w:szCs w:val="24"/>
          <w:lang w:val="nb-NO"/>
        </w:rPr>
        <w:t>lit</w:t>
      </w:r>
      <w:r w:rsidRPr="00D57DF5">
        <w:rPr>
          <w:spacing w:val="-3"/>
          <w:sz w:val="24"/>
          <w:szCs w:val="24"/>
          <w:lang w:val="nb-NO"/>
        </w:rPr>
        <w:t>i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pacing w:val="-4"/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 xml:space="preserve">, </w:t>
      </w:r>
      <w:r w:rsidRPr="00D57DF5">
        <w:rPr>
          <w:spacing w:val="-8"/>
          <w:sz w:val="24"/>
          <w:szCs w:val="24"/>
          <w:lang w:val="nb-NO"/>
        </w:rPr>
        <w:t>y</w:t>
      </w:r>
      <w:r w:rsidRPr="00D57DF5">
        <w:rPr>
          <w:spacing w:val="1"/>
          <w:sz w:val="24"/>
          <w:szCs w:val="24"/>
          <w:lang w:val="nb-NO"/>
        </w:rPr>
        <w:t>ait</w:t>
      </w:r>
      <w:r w:rsidRPr="00D57DF5">
        <w:rPr>
          <w:sz w:val="24"/>
          <w:szCs w:val="24"/>
          <w:lang w:val="nb-NO"/>
        </w:rPr>
        <w:t>u  :</w:t>
      </w:r>
      <w:r w:rsidRPr="00D57DF5">
        <w:rPr>
          <w:spacing w:val="53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5"/>
          <w:sz w:val="24"/>
          <w:szCs w:val="24"/>
          <w:lang w:val="nb-NO"/>
        </w:rPr>
        <w:t>a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1"/>
          <w:sz w:val="24"/>
          <w:szCs w:val="24"/>
          <w:lang w:val="nb-NO"/>
        </w:rPr>
        <w:t>aiman</w:t>
      </w:r>
      <w:r w:rsidRPr="00D57DF5">
        <w:rPr>
          <w:sz w:val="24"/>
          <w:szCs w:val="24"/>
          <w:lang w:val="nb-NO"/>
        </w:rPr>
        <w:t>a</w:t>
      </w:r>
      <w:r w:rsidRPr="00D57DF5">
        <w:rPr>
          <w:spacing w:val="57"/>
          <w:sz w:val="24"/>
          <w:szCs w:val="24"/>
          <w:lang w:val="nb-NO"/>
        </w:rPr>
        <w:t xml:space="preserve"> </w:t>
      </w:r>
      <w:r w:rsidRPr="00D57DF5">
        <w:rPr>
          <w:spacing w:val="-3"/>
          <w:sz w:val="24"/>
          <w:szCs w:val="24"/>
          <w:lang w:val="nb-NO"/>
        </w:rPr>
        <w:t>m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je</w:t>
      </w:r>
      <w:r w:rsidRPr="00D57DF5">
        <w:rPr>
          <w:spacing w:val="-3"/>
          <w:sz w:val="24"/>
          <w:szCs w:val="24"/>
          <w:lang w:val="nb-NO"/>
        </w:rPr>
        <w:t>m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56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p</w:t>
      </w:r>
      <w:r w:rsidRPr="00D57DF5">
        <w:rPr>
          <w:sz w:val="24"/>
          <w:szCs w:val="24"/>
          <w:lang w:val="nb-NO"/>
        </w:rPr>
        <w:t>roduk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53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3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ha</w:t>
      </w:r>
      <w:r w:rsidRPr="00D57DF5">
        <w:rPr>
          <w:spacing w:val="54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ta</w:t>
      </w:r>
      <w:r w:rsidRPr="00D57DF5">
        <w:rPr>
          <w:sz w:val="24"/>
          <w:szCs w:val="24"/>
          <w:lang w:val="nb-NO"/>
        </w:rPr>
        <w:t>hu</w:t>
      </w:r>
      <w:r w:rsidRPr="00D57DF5">
        <w:rPr>
          <w:spacing w:val="56"/>
          <w:sz w:val="24"/>
          <w:szCs w:val="24"/>
          <w:lang w:val="nb-NO"/>
        </w:rPr>
        <w:t xml:space="preserve"> </w:t>
      </w:r>
      <w:r w:rsidRPr="00D57DF5">
        <w:rPr>
          <w:spacing w:val="-5"/>
          <w:sz w:val="24"/>
          <w:szCs w:val="24"/>
          <w:lang w:val="nb-NO"/>
        </w:rPr>
        <w:t>H</w:t>
      </w:r>
      <w:r w:rsidRPr="00D57DF5">
        <w:rPr>
          <w:sz w:val="24"/>
          <w:szCs w:val="24"/>
          <w:lang w:val="nb-NO"/>
        </w:rPr>
        <w:t xml:space="preserve">.  </w:t>
      </w:r>
      <w:r w:rsidRPr="00D57DF5">
        <w:rPr>
          <w:spacing w:val="-5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mi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57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 xml:space="preserve">di 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pacing w:val="3"/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a</w:t>
      </w:r>
      <w:r w:rsidRPr="00D57DF5">
        <w:rPr>
          <w:spacing w:val="57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P</w:t>
      </w:r>
      <w:r w:rsidRPr="00D57DF5">
        <w:rPr>
          <w:sz w:val="24"/>
          <w:szCs w:val="24"/>
          <w:lang w:val="nb-NO"/>
        </w:rPr>
        <w:t>o</w:t>
      </w:r>
      <w:r w:rsidRPr="00D57DF5">
        <w:rPr>
          <w:spacing w:val="1"/>
          <w:sz w:val="24"/>
          <w:szCs w:val="24"/>
          <w:lang w:val="nb-NO"/>
        </w:rPr>
        <w:t>l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2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 xml:space="preserve">n </w:t>
      </w:r>
      <w:r w:rsidRPr="00D57DF5">
        <w:rPr>
          <w:spacing w:val="-5"/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bup</w:t>
      </w:r>
      <w:r w:rsidRPr="00D57DF5">
        <w:rPr>
          <w:spacing w:val="1"/>
          <w:sz w:val="24"/>
          <w:szCs w:val="24"/>
          <w:lang w:val="nb-NO"/>
        </w:rPr>
        <w:t>ate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am</w:t>
      </w:r>
      <w:r w:rsidRPr="00D57DF5">
        <w:rPr>
          <w:spacing w:val="-4"/>
          <w:sz w:val="24"/>
          <w:szCs w:val="24"/>
          <w:lang w:val="nb-NO"/>
        </w:rPr>
        <w:t>p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>g 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8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1"/>
          <w:sz w:val="24"/>
          <w:szCs w:val="24"/>
          <w:lang w:val="nb-NO"/>
        </w:rPr>
        <w:t>ai</w:t>
      </w:r>
      <w:r w:rsidRPr="00D57DF5">
        <w:rPr>
          <w:spacing w:val="2"/>
          <w:sz w:val="24"/>
          <w:szCs w:val="24"/>
          <w:lang w:val="nb-NO"/>
        </w:rPr>
        <w:t>m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 xml:space="preserve"> a</w:t>
      </w:r>
      <w:r w:rsidRPr="00D57DF5">
        <w:rPr>
          <w:spacing w:val="-4"/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3"/>
          <w:sz w:val="24"/>
          <w:szCs w:val="24"/>
          <w:lang w:val="nb-NO"/>
        </w:rPr>
        <w:t>l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s</w:t>
      </w:r>
      <w:r w:rsidRPr="00D57DF5">
        <w:rPr>
          <w:spacing w:val="3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kono</w:t>
      </w:r>
      <w:r w:rsidRPr="00D57DF5">
        <w:rPr>
          <w:spacing w:val="1"/>
          <w:sz w:val="24"/>
          <w:szCs w:val="24"/>
          <w:lang w:val="nb-NO"/>
        </w:rPr>
        <w:t>m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6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-3"/>
          <w:sz w:val="24"/>
          <w:szCs w:val="24"/>
          <w:lang w:val="nb-NO"/>
        </w:rPr>
        <w:t>l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m</w:t>
      </w:r>
      <w:r w:rsidRPr="00D57DF5">
        <w:rPr>
          <w:spacing w:val="1"/>
          <w:sz w:val="24"/>
          <w:szCs w:val="24"/>
          <w:lang w:val="nb-NO"/>
        </w:rPr>
        <w:t xml:space="preserve"> t</w:t>
      </w:r>
      <w:r w:rsidRPr="00D57DF5">
        <w:rPr>
          <w:spacing w:val="2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-4"/>
          <w:sz w:val="24"/>
          <w:szCs w:val="24"/>
          <w:lang w:val="nb-NO"/>
        </w:rPr>
        <w:t>h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4"/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ma</w:t>
      </w:r>
      <w:r w:rsidRPr="00D57DF5">
        <w:rPr>
          <w:spacing w:val="-4"/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3"/>
          <w:sz w:val="24"/>
          <w:szCs w:val="24"/>
          <w:lang w:val="nb-NO"/>
        </w:rPr>
        <w:t>j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-3"/>
          <w:sz w:val="24"/>
          <w:szCs w:val="24"/>
          <w:lang w:val="nb-NO"/>
        </w:rPr>
        <w:t>m</w:t>
      </w:r>
      <w:r w:rsidRPr="00D57DF5">
        <w:rPr>
          <w:spacing w:val="2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n produk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ha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pacing w:val="-3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hu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pacing w:val="-5"/>
          <w:sz w:val="24"/>
          <w:szCs w:val="24"/>
          <w:lang w:val="nb-NO"/>
        </w:rPr>
        <w:t>H</w:t>
      </w:r>
      <w:r w:rsidRPr="00D57DF5">
        <w:rPr>
          <w:sz w:val="24"/>
          <w:szCs w:val="24"/>
          <w:lang w:val="nb-NO"/>
        </w:rPr>
        <w:t xml:space="preserve">. </w:t>
      </w:r>
      <w:r w:rsidRPr="00D57DF5">
        <w:rPr>
          <w:spacing w:val="-1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mi</w:t>
      </w:r>
      <w:r w:rsidRPr="00D57DF5">
        <w:rPr>
          <w:sz w:val="24"/>
          <w:szCs w:val="24"/>
          <w:lang w:val="nb-NO"/>
        </w:rPr>
        <w:t>n di</w:t>
      </w:r>
      <w:r w:rsidRPr="00D57DF5">
        <w:rPr>
          <w:spacing w:val="5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P</w:t>
      </w:r>
      <w:r w:rsidRPr="00D57DF5">
        <w:rPr>
          <w:sz w:val="24"/>
          <w:szCs w:val="24"/>
          <w:lang w:val="nb-NO"/>
        </w:rPr>
        <w:t>o</w:t>
      </w:r>
      <w:r w:rsidRPr="00D57DF5">
        <w:rPr>
          <w:spacing w:val="1"/>
          <w:sz w:val="24"/>
          <w:szCs w:val="24"/>
          <w:lang w:val="nb-NO"/>
        </w:rPr>
        <w:t>l</w:t>
      </w:r>
      <w:r w:rsidRPr="00D57DF5">
        <w:rPr>
          <w:spacing w:val="-2"/>
          <w:sz w:val="24"/>
          <w:szCs w:val="24"/>
          <w:lang w:val="nb-NO"/>
        </w:rPr>
        <w:t>a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-5"/>
          <w:sz w:val="24"/>
          <w:szCs w:val="24"/>
          <w:lang w:val="nb-NO"/>
        </w:rPr>
        <w:t>K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b</w:t>
      </w:r>
      <w:r w:rsidRPr="00D57DF5">
        <w:rPr>
          <w:sz w:val="24"/>
          <w:szCs w:val="24"/>
          <w:lang w:val="nb-NO"/>
        </w:rPr>
        <w:t>up</w:t>
      </w:r>
      <w:r w:rsidRPr="00D57DF5">
        <w:rPr>
          <w:spacing w:val="1"/>
          <w:sz w:val="24"/>
          <w:szCs w:val="24"/>
          <w:lang w:val="nb-NO"/>
        </w:rPr>
        <w:t>ate</w:t>
      </w:r>
      <w:r w:rsidRPr="00D57DF5">
        <w:rPr>
          <w:sz w:val="24"/>
          <w:szCs w:val="24"/>
          <w:lang w:val="nb-NO"/>
        </w:rPr>
        <w:t xml:space="preserve">n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am</w:t>
      </w:r>
      <w:r w:rsidRPr="00D57DF5">
        <w:rPr>
          <w:spacing w:val="-3"/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>g</w:t>
      </w:r>
    </w:p>
    <w:p w:rsidR="00FE63B9" w:rsidRPr="00D57DF5" w:rsidRDefault="00D57DF5">
      <w:pPr>
        <w:spacing w:before="3" w:line="260" w:lineRule="exact"/>
        <w:ind w:left="589" w:right="71" w:firstLine="720"/>
        <w:jc w:val="both"/>
        <w:rPr>
          <w:sz w:val="24"/>
          <w:szCs w:val="24"/>
          <w:lang w:val="nb-NO"/>
        </w:rPr>
      </w:pPr>
      <w:r w:rsidRPr="00D57DF5">
        <w:rPr>
          <w:spacing w:val="-1"/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elit</w:t>
      </w:r>
      <w:r w:rsidRPr="00D57DF5">
        <w:rPr>
          <w:spacing w:val="-3"/>
          <w:sz w:val="24"/>
          <w:szCs w:val="24"/>
          <w:lang w:val="nb-NO"/>
        </w:rPr>
        <w:t>i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5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pacing w:val="-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6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me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-4"/>
          <w:sz w:val="24"/>
          <w:szCs w:val="24"/>
          <w:lang w:val="nb-NO"/>
        </w:rPr>
        <w:t>g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z w:val="24"/>
          <w:szCs w:val="24"/>
          <w:lang w:val="nb-NO"/>
        </w:rPr>
        <w:t>un</w:t>
      </w:r>
      <w:r w:rsidRPr="00D57DF5">
        <w:rPr>
          <w:spacing w:val="1"/>
          <w:sz w:val="24"/>
          <w:szCs w:val="24"/>
          <w:lang w:val="nb-NO"/>
        </w:rPr>
        <w:t>aka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nd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-4"/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3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 k</w:t>
      </w:r>
      <w:r w:rsidRPr="00D57DF5">
        <w:rPr>
          <w:spacing w:val="1"/>
          <w:sz w:val="24"/>
          <w:szCs w:val="24"/>
          <w:lang w:val="nb-NO"/>
        </w:rPr>
        <w:t>uali</w:t>
      </w:r>
      <w:r w:rsidRPr="00D57DF5">
        <w:rPr>
          <w:spacing w:val="-3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3"/>
          <w:sz w:val="24"/>
          <w:szCs w:val="24"/>
          <w:lang w:val="nb-NO"/>
        </w:rPr>
        <w:t>t</w:t>
      </w:r>
      <w:r w:rsidRPr="00D57DF5">
        <w:rPr>
          <w:spacing w:val="5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f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-4"/>
          <w:sz w:val="24"/>
          <w:szCs w:val="24"/>
          <w:lang w:val="nb-NO"/>
        </w:rPr>
        <w:t>g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-3"/>
          <w:sz w:val="24"/>
          <w:szCs w:val="24"/>
          <w:lang w:val="nb-NO"/>
        </w:rPr>
        <w:t>j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s</w:t>
      </w:r>
      <w:r w:rsidRPr="00D57DF5">
        <w:rPr>
          <w:spacing w:val="3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-4"/>
          <w:sz w:val="24"/>
          <w:szCs w:val="24"/>
          <w:lang w:val="nb-NO"/>
        </w:rPr>
        <w:t>r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ti</w:t>
      </w:r>
      <w:r w:rsidRPr="00D57DF5">
        <w:rPr>
          <w:sz w:val="24"/>
          <w:szCs w:val="24"/>
          <w:lang w:val="nb-NO"/>
        </w:rPr>
        <w:t xml:space="preserve">f.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1"/>
          <w:sz w:val="24"/>
          <w:szCs w:val="24"/>
          <w:lang w:val="nb-NO"/>
        </w:rPr>
        <w:t>m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 xml:space="preserve">r </w:t>
      </w:r>
      <w:r w:rsidRPr="00D57DF5">
        <w:rPr>
          <w:spacing w:val="1"/>
          <w:sz w:val="24"/>
          <w:szCs w:val="24"/>
          <w:lang w:val="nb-NO"/>
        </w:rPr>
        <w:t>da</w:t>
      </w:r>
      <w:r w:rsidRPr="00D57DF5">
        <w:rPr>
          <w:spacing w:val="-3"/>
          <w:sz w:val="24"/>
          <w:szCs w:val="24"/>
          <w:lang w:val="nb-NO"/>
        </w:rPr>
        <w:t>t</w:t>
      </w:r>
      <w:r w:rsidRPr="00D57DF5">
        <w:rPr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2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-4"/>
          <w:sz w:val="24"/>
          <w:szCs w:val="24"/>
          <w:lang w:val="nb-NO"/>
        </w:rPr>
        <w:t>o</w:t>
      </w:r>
      <w:r w:rsidRPr="00D57DF5">
        <w:rPr>
          <w:spacing w:val="-3"/>
          <w:sz w:val="24"/>
          <w:szCs w:val="24"/>
          <w:lang w:val="nb-NO"/>
        </w:rPr>
        <w:t>l</w:t>
      </w:r>
      <w:r w:rsidRPr="00D57DF5">
        <w:rPr>
          <w:spacing w:val="5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 xml:space="preserve">h </w:t>
      </w:r>
      <w:r w:rsidRPr="00D57DF5">
        <w:rPr>
          <w:spacing w:val="1"/>
          <w:sz w:val="24"/>
          <w:szCs w:val="24"/>
          <w:lang w:val="nb-NO"/>
        </w:rPr>
        <w:t>m</w:t>
      </w:r>
      <w:r w:rsidRPr="00D57DF5">
        <w:rPr>
          <w:spacing w:val="-3"/>
          <w:sz w:val="24"/>
          <w:szCs w:val="24"/>
          <w:lang w:val="nb-NO"/>
        </w:rPr>
        <w:t>e</w:t>
      </w:r>
      <w:r w:rsidRPr="00D57DF5">
        <w:rPr>
          <w:spacing w:val="2"/>
          <w:sz w:val="24"/>
          <w:szCs w:val="24"/>
          <w:lang w:val="nb-NO"/>
        </w:rPr>
        <w:t>l</w:t>
      </w:r>
      <w:r w:rsidRPr="00D57DF5">
        <w:rPr>
          <w:spacing w:val="-2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l</w:t>
      </w:r>
      <w:r w:rsidRPr="00D57DF5">
        <w:rPr>
          <w:sz w:val="24"/>
          <w:szCs w:val="24"/>
          <w:lang w:val="nb-NO"/>
        </w:rPr>
        <w:t>ui</w:t>
      </w:r>
      <w:r w:rsidRPr="00D57DF5">
        <w:rPr>
          <w:spacing w:val="2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w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pacing w:val="-1"/>
          <w:sz w:val="24"/>
          <w:szCs w:val="24"/>
          <w:lang w:val="nb-NO"/>
        </w:rPr>
        <w:t>w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ca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,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ob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2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-4"/>
          <w:sz w:val="24"/>
          <w:szCs w:val="24"/>
          <w:lang w:val="nb-NO"/>
        </w:rPr>
        <w:t>v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5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d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 do</w:t>
      </w:r>
      <w:r w:rsidRPr="00D57DF5">
        <w:rPr>
          <w:spacing w:val="-4"/>
          <w:sz w:val="24"/>
          <w:szCs w:val="24"/>
          <w:lang w:val="nb-NO"/>
        </w:rPr>
        <w:t>k</w:t>
      </w:r>
      <w:r w:rsidRPr="00D57DF5">
        <w:rPr>
          <w:spacing w:val="4"/>
          <w:sz w:val="24"/>
          <w:szCs w:val="24"/>
          <w:lang w:val="nb-NO"/>
        </w:rPr>
        <w:t>u</w:t>
      </w:r>
      <w:r w:rsidRPr="00D57DF5">
        <w:rPr>
          <w:spacing w:val="1"/>
          <w:sz w:val="24"/>
          <w:szCs w:val="24"/>
          <w:lang w:val="nb-NO"/>
        </w:rPr>
        <w:t>me</w:t>
      </w:r>
      <w:r w:rsidRPr="00D57DF5">
        <w:rPr>
          <w:spacing w:val="-4"/>
          <w:sz w:val="24"/>
          <w:szCs w:val="24"/>
          <w:lang w:val="nb-NO"/>
        </w:rPr>
        <w:t>n</w:t>
      </w:r>
      <w:r w:rsidRPr="00D57DF5">
        <w:rPr>
          <w:spacing w:val="2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 xml:space="preserve">. </w:t>
      </w:r>
      <w:r w:rsidRPr="00D57DF5">
        <w:rPr>
          <w:spacing w:val="-8"/>
          <w:sz w:val="24"/>
          <w:szCs w:val="24"/>
          <w:lang w:val="nb-NO"/>
        </w:rPr>
        <w:t>I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>for</w:t>
      </w:r>
      <w:r w:rsidRPr="00D57DF5">
        <w:rPr>
          <w:spacing w:val="1"/>
          <w:sz w:val="24"/>
          <w:szCs w:val="24"/>
          <w:lang w:val="nb-NO"/>
        </w:rPr>
        <w:t>ma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8"/>
          <w:sz w:val="24"/>
          <w:szCs w:val="24"/>
          <w:lang w:val="nb-NO"/>
        </w:rPr>
        <w:t>n</w:t>
      </w:r>
      <w:r w:rsidRPr="00D57DF5">
        <w:rPr>
          <w:spacing w:val="-12"/>
          <w:sz w:val="24"/>
          <w:szCs w:val="24"/>
          <w:lang w:val="nb-NO"/>
        </w:rPr>
        <w:t>y</w:t>
      </w:r>
      <w:r w:rsidRPr="00D57DF5">
        <w:rPr>
          <w:sz w:val="24"/>
          <w:szCs w:val="24"/>
          <w:lang w:val="nb-NO"/>
        </w:rPr>
        <w:t>a</w:t>
      </w:r>
      <w:r w:rsidRPr="00D57DF5">
        <w:rPr>
          <w:spacing w:val="25"/>
          <w:sz w:val="24"/>
          <w:szCs w:val="24"/>
          <w:lang w:val="nb-NO"/>
        </w:rPr>
        <w:t xml:space="preserve"> </w:t>
      </w:r>
      <w:r w:rsidRPr="00D57DF5">
        <w:rPr>
          <w:spacing w:val="2"/>
          <w:sz w:val="24"/>
          <w:szCs w:val="24"/>
          <w:lang w:val="nb-NO"/>
        </w:rPr>
        <w:t>t</w:t>
      </w:r>
      <w:r w:rsidRPr="00D57DF5">
        <w:rPr>
          <w:spacing w:val="5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rd</w:t>
      </w:r>
      <w:r w:rsidRPr="00D57DF5">
        <w:rPr>
          <w:spacing w:val="2"/>
          <w:sz w:val="24"/>
          <w:szCs w:val="24"/>
          <w:lang w:val="nb-NO"/>
        </w:rPr>
        <w:t>i</w:t>
      </w:r>
      <w:r w:rsidRPr="00D57DF5">
        <w:rPr>
          <w:spacing w:val="-4"/>
          <w:sz w:val="24"/>
          <w:szCs w:val="24"/>
          <w:lang w:val="nb-NO"/>
        </w:rPr>
        <w:t>r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25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pacing w:val="-4"/>
          <w:sz w:val="24"/>
          <w:szCs w:val="24"/>
          <w:lang w:val="nb-NO"/>
        </w:rPr>
        <w:t>r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29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2"/>
          <w:sz w:val="24"/>
          <w:szCs w:val="24"/>
          <w:lang w:val="nb-NO"/>
        </w:rPr>
        <w:t>e</w:t>
      </w:r>
      <w:r w:rsidRPr="00D57DF5">
        <w:rPr>
          <w:spacing w:val="1"/>
          <w:sz w:val="24"/>
          <w:szCs w:val="24"/>
          <w:lang w:val="nb-NO"/>
        </w:rPr>
        <w:t>m</w:t>
      </w:r>
      <w:r w:rsidRPr="00D57DF5">
        <w:rPr>
          <w:spacing w:val="-3"/>
          <w:sz w:val="24"/>
          <w:szCs w:val="24"/>
          <w:lang w:val="nb-NO"/>
        </w:rPr>
        <w:t>i</w:t>
      </w:r>
      <w:r w:rsidRPr="00D57DF5">
        <w:rPr>
          <w:spacing w:val="1"/>
          <w:sz w:val="24"/>
          <w:szCs w:val="24"/>
          <w:lang w:val="nb-NO"/>
        </w:rPr>
        <w:t>li</w:t>
      </w:r>
      <w:r w:rsidRPr="00D57DF5">
        <w:rPr>
          <w:sz w:val="24"/>
          <w:szCs w:val="24"/>
          <w:lang w:val="nb-NO"/>
        </w:rPr>
        <w:t>k,k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-12"/>
          <w:sz w:val="24"/>
          <w:szCs w:val="24"/>
          <w:lang w:val="nb-NO"/>
        </w:rPr>
        <w:t>y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1"/>
          <w:sz w:val="24"/>
          <w:szCs w:val="24"/>
          <w:lang w:val="nb-NO"/>
        </w:rPr>
        <w:t>w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24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24"/>
          <w:sz w:val="24"/>
          <w:szCs w:val="24"/>
          <w:lang w:val="nb-NO"/>
        </w:rPr>
        <w:t xml:space="preserve"> </w:t>
      </w:r>
      <w:r w:rsidRPr="00D57DF5">
        <w:rPr>
          <w:spacing w:val="5"/>
          <w:sz w:val="24"/>
          <w:szCs w:val="24"/>
          <w:lang w:val="nb-NO"/>
        </w:rPr>
        <w:t>k</w:t>
      </w:r>
      <w:r w:rsidRPr="00D57DF5">
        <w:rPr>
          <w:sz w:val="24"/>
          <w:szCs w:val="24"/>
          <w:lang w:val="nb-NO"/>
        </w:rPr>
        <w:t>on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1"/>
          <w:sz w:val="24"/>
          <w:szCs w:val="24"/>
          <w:lang w:val="nb-NO"/>
        </w:rPr>
        <w:t>me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24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-4"/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24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1"/>
          <w:sz w:val="24"/>
          <w:szCs w:val="24"/>
          <w:lang w:val="nb-NO"/>
        </w:rPr>
        <w:t>ec</w:t>
      </w:r>
      <w:r w:rsidRPr="00D57DF5">
        <w:rPr>
          <w:spacing w:val="-3"/>
          <w:sz w:val="24"/>
          <w:szCs w:val="24"/>
          <w:lang w:val="nb-NO"/>
        </w:rPr>
        <w:t>e</w:t>
      </w:r>
      <w:r w:rsidRPr="00D57DF5">
        <w:rPr>
          <w:spacing w:val="4"/>
          <w:sz w:val="24"/>
          <w:szCs w:val="24"/>
          <w:lang w:val="nb-NO"/>
        </w:rPr>
        <w:t>k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</w:p>
    <w:p w:rsidR="00FE63B9" w:rsidRPr="00D57DF5" w:rsidRDefault="00D57DF5">
      <w:pPr>
        <w:spacing w:line="260" w:lineRule="exact"/>
        <w:ind w:left="589" w:right="132"/>
        <w:jc w:val="both"/>
        <w:rPr>
          <w:sz w:val="24"/>
          <w:szCs w:val="24"/>
          <w:lang w:val="nb-NO"/>
        </w:rPr>
      </w:pPr>
      <w:r w:rsidRPr="00D57DF5">
        <w:rPr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ea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n  </w:t>
      </w:r>
      <w:r w:rsidRPr="00D57DF5">
        <w:rPr>
          <w:spacing w:val="-4"/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at</w:t>
      </w:r>
      <w:r w:rsidRPr="00D57DF5">
        <w:rPr>
          <w:sz w:val="24"/>
          <w:szCs w:val="24"/>
          <w:lang w:val="nb-NO"/>
        </w:rPr>
        <w:t xml:space="preserve">a </w:t>
      </w:r>
      <w:r w:rsidRPr="00D57DF5">
        <w:rPr>
          <w:spacing w:val="2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pacing w:val="-3"/>
          <w:sz w:val="24"/>
          <w:szCs w:val="24"/>
          <w:lang w:val="nb-NO"/>
        </w:rPr>
        <w:t>l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ku</w:t>
      </w:r>
      <w:r w:rsidRPr="00D57DF5">
        <w:rPr>
          <w:spacing w:val="-4"/>
          <w:sz w:val="24"/>
          <w:szCs w:val="24"/>
          <w:lang w:val="nb-NO"/>
        </w:rPr>
        <w:t>k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56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me</w:t>
      </w:r>
      <w:r w:rsidRPr="00D57DF5">
        <w:rPr>
          <w:spacing w:val="-2"/>
          <w:sz w:val="24"/>
          <w:szCs w:val="24"/>
          <w:lang w:val="nb-NO"/>
        </w:rPr>
        <w:t>l</w:t>
      </w:r>
      <w:r w:rsidRPr="00D57DF5">
        <w:rPr>
          <w:spacing w:val="1"/>
          <w:sz w:val="24"/>
          <w:szCs w:val="24"/>
          <w:lang w:val="nb-NO"/>
        </w:rPr>
        <w:t>al</w:t>
      </w:r>
      <w:r w:rsidRPr="00D57DF5">
        <w:rPr>
          <w:spacing w:val="-4"/>
          <w:sz w:val="24"/>
          <w:szCs w:val="24"/>
          <w:lang w:val="nb-NO"/>
        </w:rPr>
        <w:t>u</w:t>
      </w:r>
      <w:r w:rsidRPr="00D57DF5">
        <w:rPr>
          <w:sz w:val="24"/>
          <w:szCs w:val="24"/>
          <w:lang w:val="nb-NO"/>
        </w:rPr>
        <w:t xml:space="preserve">i </w:t>
      </w:r>
      <w:r w:rsidRPr="00D57DF5">
        <w:rPr>
          <w:spacing w:val="1"/>
          <w:sz w:val="24"/>
          <w:szCs w:val="24"/>
          <w:lang w:val="nb-NO"/>
        </w:rPr>
        <w:t xml:space="preserve"> ke</w:t>
      </w:r>
      <w:r w:rsidRPr="00D57DF5">
        <w:rPr>
          <w:spacing w:val="-3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ku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et</w:t>
      </w:r>
      <w:r w:rsidRPr="00D57DF5">
        <w:rPr>
          <w:spacing w:val="-2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n,  k</w:t>
      </w:r>
      <w:r w:rsidRPr="00D57DF5">
        <w:rPr>
          <w:spacing w:val="-2"/>
          <w:sz w:val="24"/>
          <w:szCs w:val="24"/>
          <w:lang w:val="nb-NO"/>
        </w:rPr>
        <w:t>e</w:t>
      </w:r>
      <w:r w:rsidRPr="00D57DF5">
        <w:rPr>
          <w:spacing w:val="1"/>
          <w:sz w:val="24"/>
          <w:szCs w:val="24"/>
          <w:lang w:val="nb-NO"/>
        </w:rPr>
        <w:t>te</w:t>
      </w:r>
      <w:r w:rsidRPr="00D57DF5">
        <w:rPr>
          <w:sz w:val="24"/>
          <w:szCs w:val="24"/>
          <w:lang w:val="nb-NO"/>
        </w:rPr>
        <w:t>ku</w:t>
      </w:r>
      <w:r w:rsidRPr="00D57DF5">
        <w:rPr>
          <w:spacing w:val="-3"/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  p</w:t>
      </w:r>
      <w:r w:rsidRPr="00D57DF5">
        <w:rPr>
          <w:spacing w:val="-3"/>
          <w:sz w:val="24"/>
          <w:szCs w:val="24"/>
          <w:lang w:val="nb-NO"/>
        </w:rPr>
        <w:t>e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5"/>
          <w:sz w:val="24"/>
          <w:szCs w:val="24"/>
          <w:lang w:val="nb-NO"/>
        </w:rPr>
        <w:t>m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3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n,  </w:t>
      </w:r>
      <w:r w:rsidRPr="00D57DF5">
        <w:rPr>
          <w:spacing w:val="-4"/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n 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1"/>
          <w:sz w:val="24"/>
          <w:szCs w:val="24"/>
          <w:lang w:val="nb-NO"/>
        </w:rPr>
        <w:t>in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1"/>
          <w:sz w:val="24"/>
          <w:szCs w:val="24"/>
          <w:lang w:val="nb-NO"/>
        </w:rPr>
        <w:t>la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i</w:t>
      </w:r>
    </w:p>
    <w:p w:rsidR="00FE63B9" w:rsidRPr="00D57DF5" w:rsidRDefault="00D57DF5">
      <w:pPr>
        <w:spacing w:line="260" w:lineRule="exact"/>
        <w:ind w:left="1309"/>
        <w:rPr>
          <w:sz w:val="24"/>
          <w:szCs w:val="24"/>
          <w:lang w:val="nb-NO"/>
        </w:rPr>
      </w:pPr>
      <w:r w:rsidRPr="00D57DF5">
        <w:rPr>
          <w:spacing w:val="-5"/>
          <w:sz w:val="24"/>
          <w:szCs w:val="24"/>
          <w:lang w:val="nb-NO"/>
        </w:rPr>
        <w:t>H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l</w:t>
      </w:r>
      <w:r w:rsidRPr="00D57DF5">
        <w:rPr>
          <w:spacing w:val="26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-2"/>
          <w:sz w:val="24"/>
          <w:szCs w:val="24"/>
          <w:lang w:val="nb-NO"/>
        </w:rPr>
        <w:t>e</w:t>
      </w:r>
      <w:r w:rsidRPr="00D57DF5">
        <w:rPr>
          <w:spacing w:val="1"/>
          <w:sz w:val="24"/>
          <w:szCs w:val="24"/>
          <w:lang w:val="nb-NO"/>
        </w:rPr>
        <w:t>lit</w:t>
      </w:r>
      <w:r w:rsidRPr="00D57DF5">
        <w:rPr>
          <w:spacing w:val="-3"/>
          <w:sz w:val="24"/>
          <w:szCs w:val="24"/>
          <w:lang w:val="nb-NO"/>
        </w:rPr>
        <w:t>i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20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me</w:t>
      </w:r>
      <w:r w:rsidRPr="00D57DF5">
        <w:rPr>
          <w:sz w:val="24"/>
          <w:szCs w:val="24"/>
          <w:lang w:val="nb-NO"/>
        </w:rPr>
        <w:t>nun</w:t>
      </w:r>
      <w:r w:rsidRPr="00D57DF5">
        <w:rPr>
          <w:spacing w:val="-2"/>
          <w:sz w:val="24"/>
          <w:szCs w:val="24"/>
          <w:lang w:val="nb-NO"/>
        </w:rPr>
        <w:t>j</w:t>
      </w:r>
      <w:r w:rsidRPr="00D57DF5">
        <w:rPr>
          <w:spacing w:val="4"/>
          <w:sz w:val="24"/>
          <w:szCs w:val="24"/>
          <w:lang w:val="nb-NO"/>
        </w:rPr>
        <w:t>u</w:t>
      </w:r>
      <w:r w:rsidRPr="00D57DF5">
        <w:rPr>
          <w:sz w:val="24"/>
          <w:szCs w:val="24"/>
          <w:lang w:val="nb-NO"/>
        </w:rPr>
        <w:t>kk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20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</w:t>
      </w:r>
      <w:r w:rsidRPr="00D57DF5">
        <w:rPr>
          <w:spacing w:val="3"/>
          <w:sz w:val="24"/>
          <w:szCs w:val="24"/>
          <w:lang w:val="nb-NO"/>
        </w:rPr>
        <w:t>w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:</w:t>
      </w:r>
      <w:r w:rsidRPr="00D57DF5">
        <w:rPr>
          <w:spacing w:val="17"/>
          <w:sz w:val="24"/>
          <w:szCs w:val="24"/>
          <w:lang w:val="nb-NO"/>
        </w:rPr>
        <w:t xml:space="preserve"> </w:t>
      </w:r>
      <w:r w:rsidRPr="00D57DF5">
        <w:rPr>
          <w:spacing w:val="3"/>
          <w:sz w:val="24"/>
          <w:szCs w:val="24"/>
          <w:lang w:val="nb-NO"/>
        </w:rPr>
        <w:t>M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j</w:t>
      </w:r>
      <w:r w:rsidRPr="00D57DF5">
        <w:rPr>
          <w:spacing w:val="-3"/>
          <w:sz w:val="24"/>
          <w:szCs w:val="24"/>
          <w:lang w:val="nb-NO"/>
        </w:rPr>
        <w:t>e</w:t>
      </w:r>
      <w:r w:rsidRPr="00D57DF5">
        <w:rPr>
          <w:spacing w:val="5"/>
          <w:sz w:val="24"/>
          <w:szCs w:val="24"/>
          <w:lang w:val="nb-NO"/>
        </w:rPr>
        <w:t>m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24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p</w:t>
      </w:r>
      <w:r w:rsidRPr="00D57DF5">
        <w:rPr>
          <w:sz w:val="24"/>
          <w:szCs w:val="24"/>
          <w:lang w:val="nb-NO"/>
        </w:rPr>
        <w:t>roduk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26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ha</w:t>
      </w:r>
      <w:r w:rsidRPr="00D57DF5">
        <w:rPr>
          <w:spacing w:val="17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ta</w:t>
      </w:r>
      <w:r w:rsidRPr="00D57DF5">
        <w:rPr>
          <w:sz w:val="24"/>
          <w:szCs w:val="24"/>
          <w:lang w:val="nb-NO"/>
        </w:rPr>
        <w:t>hu</w:t>
      </w:r>
      <w:r w:rsidRPr="00D57DF5">
        <w:rPr>
          <w:spacing w:val="25"/>
          <w:sz w:val="24"/>
          <w:szCs w:val="24"/>
          <w:lang w:val="nb-NO"/>
        </w:rPr>
        <w:t xml:space="preserve"> </w:t>
      </w:r>
      <w:r w:rsidRPr="00D57DF5">
        <w:rPr>
          <w:spacing w:val="-5"/>
          <w:sz w:val="24"/>
          <w:szCs w:val="24"/>
          <w:lang w:val="nb-NO"/>
        </w:rPr>
        <w:t>H</w:t>
      </w:r>
      <w:r w:rsidRPr="00D57DF5">
        <w:rPr>
          <w:sz w:val="24"/>
          <w:szCs w:val="24"/>
          <w:lang w:val="nb-NO"/>
        </w:rPr>
        <w:t>.</w:t>
      </w:r>
    </w:p>
    <w:p w:rsidR="00FE63B9" w:rsidRPr="00D57DF5" w:rsidRDefault="00D57DF5">
      <w:pPr>
        <w:ind w:left="589" w:right="67"/>
        <w:jc w:val="both"/>
        <w:rPr>
          <w:sz w:val="24"/>
          <w:szCs w:val="24"/>
          <w:lang w:val="nb-NO"/>
        </w:rPr>
      </w:pPr>
      <w:r w:rsidRPr="00D57DF5">
        <w:rPr>
          <w:spacing w:val="-5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mi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9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di</w:t>
      </w:r>
      <w:r w:rsidRPr="00D57DF5">
        <w:rPr>
          <w:spacing w:val="9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a</w:t>
      </w:r>
      <w:r w:rsidRPr="00D57DF5">
        <w:rPr>
          <w:spacing w:val="9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o</w:t>
      </w:r>
      <w:r w:rsidRPr="00D57DF5">
        <w:rPr>
          <w:spacing w:val="5"/>
          <w:sz w:val="24"/>
          <w:szCs w:val="24"/>
          <w:lang w:val="nb-NO"/>
        </w:rPr>
        <w:t>l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8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bu</w:t>
      </w:r>
      <w:r w:rsidRPr="00D57DF5">
        <w:rPr>
          <w:spacing w:val="-4"/>
          <w:sz w:val="24"/>
          <w:szCs w:val="24"/>
          <w:lang w:val="nb-NO"/>
        </w:rPr>
        <w:t>p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pacing w:val="2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3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am</w:t>
      </w:r>
      <w:r w:rsidRPr="00D57DF5">
        <w:rPr>
          <w:spacing w:val="-4"/>
          <w:sz w:val="24"/>
          <w:szCs w:val="24"/>
          <w:lang w:val="nb-NO"/>
        </w:rPr>
        <w:t>p</w:t>
      </w:r>
      <w:r w:rsidRPr="00D57DF5">
        <w:rPr>
          <w:spacing w:val="-2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 xml:space="preserve">g </w:t>
      </w:r>
      <w:r w:rsidRPr="00D57DF5">
        <w:rPr>
          <w:spacing w:val="4"/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t</w:t>
      </w:r>
      <w:r w:rsidRPr="00D57DF5">
        <w:rPr>
          <w:spacing w:val="9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2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4"/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8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t</w:t>
      </w:r>
      <w:r w:rsidRPr="00D57DF5">
        <w:rPr>
          <w:spacing w:val="9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ai</w:t>
      </w:r>
      <w:r w:rsidRPr="00D57DF5">
        <w:rPr>
          <w:sz w:val="24"/>
          <w:szCs w:val="24"/>
          <w:lang w:val="nb-NO"/>
        </w:rPr>
        <w:t>k.</w:t>
      </w:r>
      <w:r w:rsidRPr="00D57DF5">
        <w:rPr>
          <w:spacing w:val="8"/>
          <w:sz w:val="24"/>
          <w:szCs w:val="24"/>
          <w:lang w:val="nb-NO"/>
        </w:rPr>
        <w:t xml:space="preserve"> </w:t>
      </w:r>
      <w:r w:rsidRPr="00D57DF5">
        <w:rPr>
          <w:spacing w:val="-5"/>
          <w:sz w:val="24"/>
          <w:szCs w:val="24"/>
          <w:lang w:val="nb-NO"/>
        </w:rPr>
        <w:t>H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l</w:t>
      </w:r>
      <w:r w:rsidRPr="00D57DF5">
        <w:rPr>
          <w:spacing w:val="9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ni d</w:t>
      </w:r>
      <w:r w:rsidRPr="00D57DF5">
        <w:rPr>
          <w:spacing w:val="2"/>
          <w:sz w:val="24"/>
          <w:szCs w:val="24"/>
          <w:lang w:val="nb-NO"/>
        </w:rPr>
        <w:t>i</w:t>
      </w:r>
      <w:r w:rsidRPr="00D57DF5">
        <w:rPr>
          <w:spacing w:val="1"/>
          <w:sz w:val="24"/>
          <w:szCs w:val="24"/>
          <w:lang w:val="nb-NO"/>
        </w:rPr>
        <w:t>li</w:t>
      </w:r>
      <w:r w:rsidRPr="00D57DF5">
        <w:rPr>
          <w:sz w:val="24"/>
          <w:szCs w:val="24"/>
          <w:lang w:val="nb-NO"/>
        </w:rPr>
        <w:t>h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t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ri</w:t>
      </w:r>
      <w:r w:rsidRPr="00D57DF5">
        <w:rPr>
          <w:spacing w:val="3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ima</w:t>
      </w:r>
      <w:r w:rsidRPr="00D57DF5">
        <w:rPr>
          <w:sz w:val="24"/>
          <w:szCs w:val="24"/>
          <w:lang w:val="nb-NO"/>
        </w:rPr>
        <w:t>na p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br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2"/>
          <w:sz w:val="24"/>
          <w:szCs w:val="24"/>
          <w:lang w:val="nb-NO"/>
        </w:rPr>
        <w:t xml:space="preserve"> </w:t>
      </w:r>
      <w:r w:rsidRPr="00D57DF5">
        <w:rPr>
          <w:spacing w:val="-3"/>
          <w:sz w:val="24"/>
          <w:szCs w:val="24"/>
          <w:lang w:val="nb-NO"/>
        </w:rPr>
        <w:t>t</w:t>
      </w:r>
      <w:r w:rsidRPr="00D57DF5">
        <w:rPr>
          <w:spacing w:val="2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-4"/>
          <w:sz w:val="24"/>
          <w:szCs w:val="24"/>
          <w:lang w:val="nb-NO"/>
        </w:rPr>
        <w:t>u</w:t>
      </w:r>
      <w:r w:rsidRPr="00D57DF5">
        <w:rPr>
          <w:sz w:val="24"/>
          <w:szCs w:val="24"/>
          <w:lang w:val="nb-NO"/>
        </w:rPr>
        <w:t>t</w:t>
      </w:r>
      <w:r w:rsidRPr="00D57DF5">
        <w:rPr>
          <w:spacing w:val="3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al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m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-2"/>
          <w:sz w:val="24"/>
          <w:szCs w:val="24"/>
          <w:lang w:val="nb-NO"/>
        </w:rPr>
        <w:t>m</w:t>
      </w:r>
      <w:r w:rsidRPr="00D57DF5">
        <w:rPr>
          <w:spacing w:val="5"/>
          <w:sz w:val="24"/>
          <w:szCs w:val="24"/>
          <w:lang w:val="nb-NO"/>
        </w:rPr>
        <w:t>e</w:t>
      </w:r>
      <w:r w:rsidRPr="00D57DF5">
        <w:rPr>
          <w:spacing w:val="1"/>
          <w:sz w:val="24"/>
          <w:szCs w:val="24"/>
          <w:lang w:val="nb-NO"/>
        </w:rPr>
        <w:t>la</w:t>
      </w:r>
      <w:r w:rsidRPr="00D57DF5">
        <w:rPr>
          <w:sz w:val="24"/>
          <w:szCs w:val="24"/>
          <w:lang w:val="nb-NO"/>
        </w:rPr>
        <w:t>ku</w:t>
      </w:r>
      <w:r w:rsidRPr="00D57DF5">
        <w:rPr>
          <w:spacing w:val="-3"/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2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-7"/>
          <w:sz w:val="24"/>
          <w:szCs w:val="24"/>
          <w:lang w:val="nb-NO"/>
        </w:rPr>
        <w:t>e</w:t>
      </w:r>
      <w:r w:rsidRPr="00D57DF5">
        <w:rPr>
          <w:spacing w:val="5"/>
          <w:sz w:val="24"/>
          <w:szCs w:val="24"/>
          <w:lang w:val="nb-NO"/>
        </w:rPr>
        <w:t>n</w:t>
      </w:r>
      <w:r w:rsidRPr="00D57DF5">
        <w:rPr>
          <w:spacing w:val="-3"/>
          <w:sz w:val="24"/>
          <w:szCs w:val="24"/>
          <w:lang w:val="nb-NO"/>
        </w:rPr>
        <w:t>c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2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produk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, p</w:t>
      </w:r>
      <w:r w:rsidRPr="00D57DF5">
        <w:rPr>
          <w:spacing w:val="1"/>
          <w:sz w:val="24"/>
          <w:szCs w:val="24"/>
          <w:lang w:val="nb-NO"/>
        </w:rPr>
        <w:t>em</w:t>
      </w:r>
      <w:r w:rsidRPr="00D57DF5">
        <w:rPr>
          <w:spacing w:val="-4"/>
          <w:sz w:val="24"/>
          <w:szCs w:val="24"/>
          <w:lang w:val="nb-NO"/>
        </w:rPr>
        <w:t>b</w:t>
      </w:r>
      <w:r w:rsidRPr="00D57DF5">
        <w:rPr>
          <w:spacing w:val="5"/>
          <w:sz w:val="24"/>
          <w:szCs w:val="24"/>
          <w:lang w:val="nb-NO"/>
        </w:rPr>
        <w:t>a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1"/>
          <w:sz w:val="24"/>
          <w:szCs w:val="24"/>
          <w:lang w:val="nb-NO"/>
        </w:rPr>
        <w:t>ia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ke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1"/>
          <w:sz w:val="24"/>
          <w:szCs w:val="24"/>
          <w:lang w:val="nb-NO"/>
        </w:rPr>
        <w:t>j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,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ku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lit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s</w:t>
      </w:r>
      <w:r w:rsidRPr="00D57DF5">
        <w:rPr>
          <w:spacing w:val="3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n </w:t>
      </w:r>
      <w:r w:rsidRPr="00D57DF5">
        <w:rPr>
          <w:spacing w:val="4"/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ku, p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pacing w:val="-4"/>
          <w:sz w:val="24"/>
          <w:szCs w:val="24"/>
          <w:lang w:val="nb-NO"/>
        </w:rPr>
        <w:t>g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1"/>
          <w:sz w:val="24"/>
          <w:szCs w:val="24"/>
          <w:lang w:val="nb-NO"/>
        </w:rPr>
        <w:t>w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n,</w:t>
      </w:r>
      <w:r w:rsidRPr="00D57DF5">
        <w:rPr>
          <w:spacing w:val="8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4"/>
          <w:sz w:val="24"/>
          <w:szCs w:val="24"/>
          <w:lang w:val="nb-NO"/>
        </w:rPr>
        <w:t xml:space="preserve"> p</w:t>
      </w:r>
      <w:r w:rsidRPr="00D57DF5">
        <w:rPr>
          <w:spacing w:val="-3"/>
          <w:sz w:val="24"/>
          <w:szCs w:val="24"/>
          <w:lang w:val="nb-NO"/>
        </w:rPr>
        <w:t>e</w:t>
      </w:r>
      <w:r w:rsidRPr="00D57DF5">
        <w:rPr>
          <w:spacing w:val="1"/>
          <w:sz w:val="24"/>
          <w:szCs w:val="24"/>
          <w:lang w:val="nb-NO"/>
        </w:rPr>
        <w:t>me</w:t>
      </w:r>
      <w:r w:rsidRPr="00D57DF5">
        <w:rPr>
          <w:sz w:val="24"/>
          <w:szCs w:val="24"/>
          <w:lang w:val="nb-NO"/>
        </w:rPr>
        <w:t>nu</w:t>
      </w:r>
      <w:r w:rsidRPr="00D57DF5">
        <w:rPr>
          <w:spacing w:val="-3"/>
          <w:sz w:val="24"/>
          <w:szCs w:val="24"/>
          <w:lang w:val="nb-NO"/>
        </w:rPr>
        <w:t>h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4"/>
          <w:sz w:val="24"/>
          <w:szCs w:val="24"/>
          <w:lang w:val="nb-NO"/>
        </w:rPr>
        <w:t xml:space="preserve"> h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k</w:t>
      </w:r>
      <w:r w:rsidRPr="00D57DF5">
        <w:rPr>
          <w:spacing w:val="-4"/>
          <w:sz w:val="24"/>
          <w:szCs w:val="24"/>
          <w:lang w:val="nb-NO"/>
        </w:rPr>
        <w:t>-</w:t>
      </w:r>
      <w:r w:rsidRPr="00D57DF5">
        <w:rPr>
          <w:sz w:val="24"/>
          <w:szCs w:val="24"/>
          <w:lang w:val="nb-NO"/>
        </w:rPr>
        <w:t>h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k k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r</w:t>
      </w:r>
      <w:r w:rsidRPr="00D57DF5">
        <w:rPr>
          <w:spacing w:val="-12"/>
          <w:sz w:val="24"/>
          <w:szCs w:val="24"/>
          <w:lang w:val="nb-NO"/>
        </w:rPr>
        <w:t>y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3"/>
          <w:sz w:val="24"/>
          <w:szCs w:val="24"/>
          <w:lang w:val="nb-NO"/>
        </w:rPr>
        <w:t>w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n.</w:t>
      </w:r>
      <w:r w:rsidRPr="00D57DF5">
        <w:rPr>
          <w:spacing w:val="48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O</w:t>
      </w:r>
      <w:r w:rsidRPr="00D57DF5">
        <w:rPr>
          <w:spacing w:val="1"/>
          <w:sz w:val="24"/>
          <w:szCs w:val="24"/>
          <w:lang w:val="nb-NO"/>
        </w:rPr>
        <w:t>le</w:t>
      </w:r>
      <w:r w:rsidRPr="00D57DF5">
        <w:rPr>
          <w:sz w:val="24"/>
          <w:szCs w:val="24"/>
          <w:lang w:val="nb-NO"/>
        </w:rPr>
        <w:t>h</w:t>
      </w:r>
      <w:r w:rsidRPr="00D57DF5">
        <w:rPr>
          <w:spacing w:val="53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k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-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>a</w:t>
      </w:r>
      <w:r w:rsidRPr="00D57DF5">
        <w:rPr>
          <w:spacing w:val="49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it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48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ha</w:t>
      </w:r>
      <w:r w:rsidRPr="00D57DF5">
        <w:rPr>
          <w:spacing w:val="46"/>
          <w:sz w:val="24"/>
          <w:szCs w:val="24"/>
          <w:lang w:val="nb-NO"/>
        </w:rPr>
        <w:t xml:space="preserve"> </w:t>
      </w:r>
      <w:r w:rsidRPr="00D57DF5">
        <w:rPr>
          <w:spacing w:val="-3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hu</w:t>
      </w:r>
      <w:r w:rsidRPr="00D57DF5">
        <w:rPr>
          <w:spacing w:val="44"/>
          <w:sz w:val="24"/>
          <w:szCs w:val="24"/>
          <w:lang w:val="nb-NO"/>
        </w:rPr>
        <w:t xml:space="preserve"> </w:t>
      </w:r>
      <w:r w:rsidRPr="00D57DF5">
        <w:rPr>
          <w:spacing w:val="-5"/>
          <w:sz w:val="24"/>
          <w:szCs w:val="24"/>
          <w:lang w:val="nb-NO"/>
        </w:rPr>
        <w:t>H</w:t>
      </w:r>
      <w:r w:rsidRPr="00D57DF5">
        <w:rPr>
          <w:sz w:val="24"/>
          <w:szCs w:val="24"/>
          <w:lang w:val="nb-NO"/>
        </w:rPr>
        <w:t>.</w:t>
      </w:r>
      <w:r w:rsidRPr="00D57DF5">
        <w:rPr>
          <w:spacing w:val="56"/>
          <w:sz w:val="24"/>
          <w:szCs w:val="24"/>
          <w:lang w:val="nb-NO"/>
        </w:rPr>
        <w:t xml:space="preserve"> </w:t>
      </w:r>
      <w:r w:rsidRPr="00D57DF5">
        <w:rPr>
          <w:spacing w:val="-5"/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>mi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53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h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52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h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g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z w:val="24"/>
          <w:szCs w:val="24"/>
          <w:lang w:val="nb-NO"/>
        </w:rPr>
        <w:t>a</w:t>
      </w:r>
      <w:r w:rsidRPr="00D57DF5">
        <w:rPr>
          <w:spacing w:val="49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23</w:t>
      </w:r>
      <w:r w:rsidRPr="00D57DF5">
        <w:rPr>
          <w:spacing w:val="52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h</w:t>
      </w:r>
      <w:r w:rsidRPr="00D57DF5">
        <w:rPr>
          <w:sz w:val="24"/>
          <w:szCs w:val="24"/>
          <w:lang w:val="nb-NO"/>
        </w:rPr>
        <w:t>un</w:t>
      </w:r>
      <w:r w:rsidRPr="00D57DF5">
        <w:rPr>
          <w:spacing w:val="48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n 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pacing w:val="2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rus</w:t>
      </w:r>
      <w:r w:rsidRPr="00D57DF5">
        <w:rPr>
          <w:spacing w:val="7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rk</w:t>
      </w:r>
      <w:r w:rsidRPr="00D57DF5">
        <w:rPr>
          <w:spacing w:val="-7"/>
          <w:sz w:val="24"/>
          <w:szCs w:val="24"/>
          <w:lang w:val="nb-NO"/>
        </w:rPr>
        <w:t>e</w:t>
      </w:r>
      <w:r w:rsidRPr="00D57DF5">
        <w:rPr>
          <w:spacing w:val="1"/>
          <w:sz w:val="24"/>
          <w:szCs w:val="24"/>
          <w:lang w:val="nb-NO"/>
        </w:rPr>
        <w:t>m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pacing w:val="5"/>
          <w:sz w:val="24"/>
          <w:szCs w:val="24"/>
          <w:lang w:val="nb-NO"/>
        </w:rPr>
        <w:t>n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z w:val="24"/>
          <w:szCs w:val="24"/>
          <w:lang w:val="nb-NO"/>
        </w:rPr>
        <w:t>.</w:t>
      </w:r>
      <w:r w:rsidRPr="00D57DF5">
        <w:rPr>
          <w:spacing w:val="8"/>
          <w:sz w:val="24"/>
          <w:szCs w:val="24"/>
          <w:lang w:val="nb-NO"/>
        </w:rPr>
        <w:t xml:space="preserve"> </w:t>
      </w:r>
      <w:r w:rsidRPr="00D57DF5">
        <w:rPr>
          <w:spacing w:val="3"/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3"/>
          <w:sz w:val="24"/>
          <w:szCs w:val="24"/>
          <w:lang w:val="nb-NO"/>
        </w:rPr>
        <w:t>l</w:t>
      </w:r>
      <w:r w:rsidRPr="00D57DF5">
        <w:rPr>
          <w:spacing w:val="5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m</w:t>
      </w:r>
      <w:r w:rsidRPr="00D57DF5">
        <w:rPr>
          <w:spacing w:val="9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pe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ti</w:t>
      </w:r>
      <w:r w:rsidRPr="00D57DF5">
        <w:rPr>
          <w:sz w:val="24"/>
          <w:szCs w:val="24"/>
          <w:lang w:val="nb-NO"/>
        </w:rPr>
        <w:t xml:space="preserve">f </w:t>
      </w:r>
      <w:r w:rsidRPr="00D57DF5">
        <w:rPr>
          <w:spacing w:val="-3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kono</w:t>
      </w:r>
      <w:r w:rsidRPr="00D57DF5">
        <w:rPr>
          <w:spacing w:val="1"/>
          <w:sz w:val="24"/>
          <w:szCs w:val="24"/>
          <w:lang w:val="nb-NO"/>
        </w:rPr>
        <w:t>m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10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-3"/>
          <w:sz w:val="24"/>
          <w:szCs w:val="24"/>
          <w:lang w:val="nb-NO"/>
        </w:rPr>
        <w:t>l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m</w:t>
      </w:r>
      <w:r w:rsidRPr="00D57DF5">
        <w:rPr>
          <w:spacing w:val="9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1"/>
          <w:sz w:val="24"/>
          <w:szCs w:val="24"/>
          <w:lang w:val="nb-NO"/>
        </w:rPr>
        <w:t>iata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9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produk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13"/>
          <w:sz w:val="24"/>
          <w:szCs w:val="24"/>
          <w:lang w:val="nb-NO"/>
        </w:rPr>
        <w:t xml:space="preserve"> </w:t>
      </w:r>
      <w:r w:rsidRPr="00D57DF5">
        <w:rPr>
          <w:spacing w:val="-12"/>
          <w:sz w:val="24"/>
          <w:szCs w:val="24"/>
          <w:lang w:val="nb-NO"/>
        </w:rPr>
        <w:t>y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5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>g d</w:t>
      </w:r>
      <w:r w:rsidRPr="00D57DF5">
        <w:rPr>
          <w:spacing w:val="2"/>
          <w:sz w:val="24"/>
          <w:szCs w:val="24"/>
          <w:lang w:val="nb-NO"/>
        </w:rPr>
        <w:t>i</w:t>
      </w:r>
      <w:r w:rsidRPr="00D57DF5">
        <w:rPr>
          <w:spacing w:val="1"/>
          <w:sz w:val="24"/>
          <w:szCs w:val="24"/>
          <w:lang w:val="nb-NO"/>
        </w:rPr>
        <w:t>la</w:t>
      </w:r>
      <w:r w:rsidRPr="00D57DF5">
        <w:rPr>
          <w:sz w:val="24"/>
          <w:szCs w:val="24"/>
          <w:lang w:val="nb-NO"/>
        </w:rPr>
        <w:t>ku</w:t>
      </w:r>
      <w:r w:rsidRPr="00D57DF5">
        <w:rPr>
          <w:spacing w:val="-4"/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o</w:t>
      </w:r>
      <w:r w:rsidRPr="00D57DF5">
        <w:rPr>
          <w:spacing w:val="1"/>
          <w:sz w:val="24"/>
          <w:szCs w:val="24"/>
          <w:lang w:val="nb-NO"/>
        </w:rPr>
        <w:t>le</w:t>
      </w:r>
      <w:r w:rsidRPr="00D57DF5">
        <w:rPr>
          <w:sz w:val="24"/>
          <w:szCs w:val="24"/>
          <w:lang w:val="nb-NO"/>
        </w:rPr>
        <w:t>h</w:t>
      </w:r>
      <w:r w:rsidRPr="00D57DF5">
        <w:rPr>
          <w:spacing w:val="1"/>
          <w:sz w:val="24"/>
          <w:szCs w:val="24"/>
          <w:lang w:val="nb-NO"/>
        </w:rPr>
        <w:t xml:space="preserve"> u</w:t>
      </w:r>
      <w:r w:rsidRPr="00D57DF5">
        <w:rPr>
          <w:spacing w:val="3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4"/>
          <w:sz w:val="24"/>
          <w:szCs w:val="24"/>
          <w:lang w:val="nb-NO"/>
        </w:rPr>
        <w:t>h</w:t>
      </w:r>
      <w:r w:rsidRPr="00D57DF5">
        <w:rPr>
          <w:sz w:val="24"/>
          <w:szCs w:val="24"/>
          <w:lang w:val="nb-NO"/>
        </w:rPr>
        <w:t>a</w:t>
      </w:r>
      <w:r w:rsidRPr="00D57DF5">
        <w:rPr>
          <w:spacing w:val="2"/>
          <w:sz w:val="24"/>
          <w:szCs w:val="24"/>
          <w:lang w:val="nb-NO"/>
        </w:rPr>
        <w:t xml:space="preserve"> </w:t>
      </w:r>
      <w:r w:rsidRPr="00D57DF5">
        <w:rPr>
          <w:spacing w:val="5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hu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ni</w:t>
      </w:r>
      <w:r w:rsidRPr="00D57DF5">
        <w:rPr>
          <w:spacing w:val="1"/>
          <w:sz w:val="24"/>
          <w:szCs w:val="24"/>
          <w:lang w:val="nb-NO"/>
        </w:rPr>
        <w:t xml:space="preserve"> te</w:t>
      </w:r>
      <w:r w:rsidRPr="00D57DF5">
        <w:rPr>
          <w:spacing w:val="-2"/>
          <w:sz w:val="24"/>
          <w:szCs w:val="24"/>
          <w:lang w:val="nb-NO"/>
        </w:rPr>
        <w:t>l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h </w:t>
      </w:r>
      <w:r w:rsidRPr="00D57DF5">
        <w:rPr>
          <w:spacing w:val="4"/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-4"/>
          <w:sz w:val="24"/>
          <w:szCs w:val="24"/>
          <w:lang w:val="nb-NO"/>
        </w:rPr>
        <w:t>r</w:t>
      </w:r>
      <w:r w:rsidRPr="00D57DF5">
        <w:rPr>
          <w:sz w:val="24"/>
          <w:szCs w:val="24"/>
          <w:lang w:val="nb-NO"/>
        </w:rPr>
        <w:t>kon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4"/>
          <w:sz w:val="24"/>
          <w:szCs w:val="24"/>
          <w:lang w:val="nb-NO"/>
        </w:rPr>
        <w:t>u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5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p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da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pacing w:val="4"/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-4"/>
          <w:sz w:val="24"/>
          <w:szCs w:val="24"/>
          <w:lang w:val="nb-NO"/>
        </w:rPr>
        <w:t>h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dup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5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o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ial</w:t>
      </w:r>
      <w:r w:rsidRPr="00D57DF5">
        <w:rPr>
          <w:sz w:val="24"/>
          <w:szCs w:val="24"/>
          <w:lang w:val="nb-NO"/>
        </w:rPr>
        <w:t>,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3"/>
          <w:sz w:val="24"/>
          <w:szCs w:val="24"/>
          <w:lang w:val="nb-NO"/>
        </w:rPr>
        <w:t>l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h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at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pacing w:val="-12"/>
          <w:sz w:val="24"/>
          <w:szCs w:val="24"/>
          <w:lang w:val="nb-NO"/>
        </w:rPr>
        <w:t>y</w:t>
      </w:r>
      <w:r w:rsidRPr="00D57DF5">
        <w:rPr>
          <w:sz w:val="24"/>
          <w:szCs w:val="24"/>
          <w:lang w:val="nb-NO"/>
        </w:rPr>
        <w:t>a</w:t>
      </w:r>
      <w:r w:rsidRPr="00D57DF5">
        <w:rPr>
          <w:spacing w:val="9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3"/>
          <w:sz w:val="24"/>
          <w:szCs w:val="24"/>
          <w:lang w:val="nb-NO"/>
        </w:rPr>
        <w:t>l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al</w:t>
      </w:r>
      <w:r w:rsidRPr="00D57DF5">
        <w:rPr>
          <w:spacing w:val="-3"/>
          <w:sz w:val="24"/>
          <w:szCs w:val="24"/>
          <w:lang w:val="nb-NO"/>
        </w:rPr>
        <w:t>i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 xml:space="preserve">g </w:t>
      </w:r>
      <w:r w:rsidRPr="00D57DF5">
        <w:rPr>
          <w:spacing w:val="5"/>
          <w:sz w:val="24"/>
          <w:szCs w:val="24"/>
          <w:lang w:val="nb-NO"/>
        </w:rPr>
        <w:t>m</w:t>
      </w:r>
      <w:r w:rsidRPr="00D57DF5">
        <w:rPr>
          <w:spacing w:val="-3"/>
          <w:sz w:val="24"/>
          <w:szCs w:val="24"/>
          <w:lang w:val="nb-NO"/>
        </w:rPr>
        <w:t>e</w:t>
      </w:r>
      <w:r w:rsidRPr="00D57DF5">
        <w:rPr>
          <w:spacing w:val="1"/>
          <w:sz w:val="24"/>
          <w:szCs w:val="24"/>
          <w:lang w:val="nb-NO"/>
        </w:rPr>
        <w:t>m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2"/>
          <w:sz w:val="24"/>
          <w:szCs w:val="24"/>
          <w:lang w:val="nb-NO"/>
        </w:rPr>
        <w:t>e</w:t>
      </w:r>
      <w:r w:rsidRPr="00D57DF5">
        <w:rPr>
          <w:spacing w:val="-4"/>
          <w:sz w:val="24"/>
          <w:szCs w:val="24"/>
          <w:lang w:val="nb-NO"/>
        </w:rPr>
        <w:t>r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5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-4"/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9"/>
          <w:sz w:val="24"/>
          <w:szCs w:val="24"/>
          <w:lang w:val="nb-NO"/>
        </w:rPr>
        <w:t xml:space="preserve"> </w:t>
      </w:r>
      <w:r w:rsidRPr="00D57DF5">
        <w:rPr>
          <w:spacing w:val="-8"/>
          <w:sz w:val="24"/>
          <w:szCs w:val="24"/>
          <w:lang w:val="nb-NO"/>
        </w:rPr>
        <w:t>y</w:t>
      </w:r>
      <w:r w:rsidRPr="00D57DF5">
        <w:rPr>
          <w:spacing w:val="1"/>
          <w:sz w:val="24"/>
          <w:szCs w:val="24"/>
          <w:lang w:val="nb-NO"/>
        </w:rPr>
        <w:t>ait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ala</w:t>
      </w:r>
      <w:r w:rsidRPr="00D57DF5">
        <w:rPr>
          <w:sz w:val="24"/>
          <w:szCs w:val="24"/>
          <w:lang w:val="nb-NO"/>
        </w:rPr>
        <w:t>m</w:t>
      </w:r>
      <w:r w:rsidRPr="00D57DF5">
        <w:rPr>
          <w:spacing w:val="5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h</w:t>
      </w:r>
      <w:r w:rsidRPr="00D57DF5">
        <w:rPr>
          <w:spacing w:val="-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l</w:t>
      </w:r>
      <w:r w:rsidRPr="00D57DF5">
        <w:rPr>
          <w:spacing w:val="13"/>
          <w:sz w:val="24"/>
          <w:szCs w:val="24"/>
          <w:lang w:val="nb-NO"/>
        </w:rPr>
        <w:t xml:space="preserve"> </w:t>
      </w:r>
      <w:r w:rsidRPr="00D57DF5">
        <w:rPr>
          <w:i/>
          <w:spacing w:val="1"/>
          <w:sz w:val="24"/>
          <w:szCs w:val="24"/>
          <w:lang w:val="nb-NO"/>
        </w:rPr>
        <w:t>fi</w:t>
      </w:r>
      <w:r w:rsidRPr="00D57DF5">
        <w:rPr>
          <w:i/>
          <w:sz w:val="24"/>
          <w:szCs w:val="24"/>
          <w:lang w:val="nb-NO"/>
        </w:rPr>
        <w:t>na</w:t>
      </w:r>
      <w:r w:rsidRPr="00D57DF5">
        <w:rPr>
          <w:i/>
          <w:spacing w:val="-4"/>
          <w:sz w:val="24"/>
          <w:szCs w:val="24"/>
          <w:lang w:val="nb-NO"/>
        </w:rPr>
        <w:t>n</w:t>
      </w:r>
      <w:r w:rsidRPr="00D57DF5">
        <w:rPr>
          <w:i/>
          <w:spacing w:val="1"/>
          <w:sz w:val="24"/>
          <w:szCs w:val="24"/>
          <w:lang w:val="nb-NO"/>
        </w:rPr>
        <w:t>c</w:t>
      </w:r>
      <w:r w:rsidRPr="00D57DF5">
        <w:rPr>
          <w:i/>
          <w:spacing w:val="-3"/>
          <w:sz w:val="24"/>
          <w:szCs w:val="24"/>
          <w:lang w:val="nb-NO"/>
        </w:rPr>
        <w:t>i</w:t>
      </w:r>
      <w:r w:rsidRPr="00D57DF5">
        <w:rPr>
          <w:i/>
          <w:spacing w:val="4"/>
          <w:sz w:val="24"/>
          <w:szCs w:val="24"/>
          <w:lang w:val="nb-NO"/>
        </w:rPr>
        <w:t>a</w:t>
      </w:r>
      <w:r w:rsidRPr="00D57DF5">
        <w:rPr>
          <w:i/>
          <w:sz w:val="24"/>
          <w:szCs w:val="24"/>
          <w:lang w:val="nb-NO"/>
        </w:rPr>
        <w:t>l</w:t>
      </w:r>
      <w:r w:rsidRPr="00D57DF5">
        <w:rPr>
          <w:i/>
          <w:spacing w:val="9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un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z w:val="24"/>
          <w:szCs w:val="24"/>
          <w:lang w:val="nb-NO"/>
        </w:rPr>
        <w:t>uk p</w:t>
      </w:r>
      <w:r w:rsidRPr="00D57DF5">
        <w:rPr>
          <w:spacing w:val="1"/>
          <w:sz w:val="24"/>
          <w:szCs w:val="24"/>
          <w:lang w:val="nb-NO"/>
        </w:rPr>
        <w:t>emili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-4"/>
          <w:sz w:val="24"/>
          <w:szCs w:val="24"/>
          <w:lang w:val="nb-NO"/>
        </w:rPr>
        <w:t>r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8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ta</w:t>
      </w:r>
      <w:r w:rsidRPr="00D57DF5">
        <w:rPr>
          <w:sz w:val="24"/>
          <w:szCs w:val="24"/>
          <w:lang w:val="nb-NO"/>
        </w:rPr>
        <w:t>hu</w:t>
      </w:r>
      <w:r w:rsidRPr="00D57DF5">
        <w:rPr>
          <w:spacing w:val="5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p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ra</w:t>
      </w:r>
      <w:r w:rsidRPr="00D57DF5">
        <w:rPr>
          <w:spacing w:val="5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r</w:t>
      </w:r>
      <w:r w:rsidRPr="00D57DF5">
        <w:rPr>
          <w:spacing w:val="-12"/>
          <w:sz w:val="24"/>
          <w:szCs w:val="24"/>
          <w:lang w:val="nb-NO"/>
        </w:rPr>
        <w:t>y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1"/>
          <w:sz w:val="24"/>
          <w:szCs w:val="24"/>
          <w:lang w:val="nb-NO"/>
        </w:rPr>
        <w:t>w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16"/>
          <w:sz w:val="24"/>
          <w:szCs w:val="24"/>
          <w:lang w:val="nb-NO"/>
        </w:rPr>
        <w:t xml:space="preserve"> </w:t>
      </w:r>
      <w:r w:rsidRPr="00D57DF5">
        <w:rPr>
          <w:spacing w:val="-8"/>
          <w:sz w:val="24"/>
          <w:szCs w:val="24"/>
          <w:lang w:val="nb-NO"/>
        </w:rPr>
        <w:t>y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 xml:space="preserve">g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5"/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</w:t>
      </w:r>
      <w:r w:rsidRPr="00D57DF5">
        <w:rPr>
          <w:spacing w:val="8"/>
          <w:sz w:val="24"/>
          <w:szCs w:val="24"/>
          <w:lang w:val="nb-NO"/>
        </w:rPr>
        <w:t xml:space="preserve"> </w:t>
      </w:r>
      <w:r w:rsidRPr="00D57DF5">
        <w:rPr>
          <w:spacing w:val="-3"/>
          <w:sz w:val="24"/>
          <w:szCs w:val="24"/>
          <w:lang w:val="nb-NO"/>
        </w:rPr>
        <w:t>m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z w:val="24"/>
          <w:szCs w:val="24"/>
          <w:lang w:val="nb-NO"/>
        </w:rPr>
        <w:t>o</w:t>
      </w:r>
      <w:r w:rsidRPr="00D57DF5">
        <w:rPr>
          <w:spacing w:val="1"/>
          <w:sz w:val="24"/>
          <w:szCs w:val="24"/>
          <w:lang w:val="nb-NO"/>
        </w:rPr>
        <w:t>la</w:t>
      </w:r>
      <w:r w:rsidRPr="00D57DF5">
        <w:rPr>
          <w:sz w:val="24"/>
          <w:szCs w:val="24"/>
          <w:lang w:val="nb-NO"/>
        </w:rPr>
        <w:t>h</w:t>
      </w:r>
      <w:r w:rsidRPr="00D57DF5">
        <w:rPr>
          <w:spacing w:val="8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1"/>
          <w:sz w:val="24"/>
          <w:szCs w:val="24"/>
          <w:lang w:val="nb-NO"/>
        </w:rPr>
        <w:t>at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9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>g b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ku </w:t>
      </w:r>
      <w:r w:rsidRPr="00D57DF5">
        <w:rPr>
          <w:spacing w:val="1"/>
          <w:sz w:val="24"/>
          <w:szCs w:val="24"/>
          <w:lang w:val="nb-NO"/>
        </w:rPr>
        <w:t>me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-2"/>
          <w:sz w:val="24"/>
          <w:szCs w:val="24"/>
          <w:lang w:val="nb-NO"/>
        </w:rPr>
        <w:t>j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di</w:t>
      </w:r>
      <w:r w:rsidRPr="00D57DF5">
        <w:rPr>
          <w:spacing w:val="9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-7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>g</w:t>
      </w:r>
      <w:r w:rsidRPr="00D57DF5">
        <w:rPr>
          <w:spacing w:val="13"/>
          <w:sz w:val="24"/>
          <w:szCs w:val="24"/>
          <w:lang w:val="nb-NO"/>
        </w:rPr>
        <w:t xml:space="preserve"> </w:t>
      </w:r>
      <w:r w:rsidRPr="00D57DF5">
        <w:rPr>
          <w:spacing w:val="-12"/>
          <w:sz w:val="24"/>
          <w:szCs w:val="24"/>
          <w:lang w:val="nb-NO"/>
        </w:rPr>
        <w:t>y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>g b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a</w:t>
      </w:r>
      <w:r w:rsidRPr="00D57DF5">
        <w:rPr>
          <w:spacing w:val="10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z w:val="24"/>
          <w:szCs w:val="24"/>
          <w:lang w:val="nb-NO"/>
        </w:rPr>
        <w:t>una</w:t>
      </w:r>
      <w:r w:rsidRPr="00D57DF5">
        <w:rPr>
          <w:spacing w:val="10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5"/>
          <w:sz w:val="24"/>
          <w:szCs w:val="24"/>
          <w:lang w:val="nb-NO"/>
        </w:rPr>
        <w:t>a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z w:val="24"/>
          <w:szCs w:val="24"/>
          <w:lang w:val="nb-NO"/>
        </w:rPr>
        <w:t>i</w:t>
      </w:r>
      <w:r w:rsidRPr="00D57DF5">
        <w:rPr>
          <w:spacing w:val="13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1"/>
          <w:sz w:val="24"/>
          <w:szCs w:val="24"/>
          <w:lang w:val="nb-NO"/>
        </w:rPr>
        <w:t>ema</w:t>
      </w:r>
      <w:r w:rsidRPr="00D57DF5">
        <w:rPr>
          <w:spacing w:val="-5"/>
          <w:sz w:val="24"/>
          <w:szCs w:val="24"/>
          <w:lang w:val="nb-NO"/>
        </w:rPr>
        <w:t>s</w:t>
      </w:r>
      <w:r w:rsidRPr="00D57DF5">
        <w:rPr>
          <w:spacing w:val="6"/>
          <w:sz w:val="24"/>
          <w:szCs w:val="24"/>
          <w:lang w:val="nb-NO"/>
        </w:rPr>
        <w:t>l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pacing w:val="-4"/>
          <w:sz w:val="24"/>
          <w:szCs w:val="24"/>
          <w:lang w:val="nb-NO"/>
        </w:rPr>
        <w:t>h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3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8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pacing w:val="-4"/>
          <w:sz w:val="24"/>
          <w:szCs w:val="24"/>
          <w:lang w:val="nb-NO"/>
        </w:rPr>
        <w:t>r</w:t>
      </w:r>
      <w:r w:rsidRPr="00D57DF5">
        <w:rPr>
          <w:spacing w:val="2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3"/>
          <w:sz w:val="24"/>
          <w:szCs w:val="24"/>
          <w:lang w:val="nb-NO"/>
        </w:rPr>
        <w:t>m</w:t>
      </w:r>
      <w:r w:rsidRPr="00D57DF5">
        <w:rPr>
          <w:sz w:val="24"/>
          <w:szCs w:val="24"/>
          <w:lang w:val="nb-NO"/>
        </w:rPr>
        <w:t>a</w:t>
      </w:r>
      <w:r w:rsidRPr="00D57DF5">
        <w:rPr>
          <w:spacing w:val="10"/>
          <w:sz w:val="24"/>
          <w:szCs w:val="24"/>
          <w:lang w:val="nb-NO"/>
        </w:rPr>
        <w:t xml:space="preserve"> </w:t>
      </w:r>
      <w:r w:rsidRPr="00D57DF5">
        <w:rPr>
          <w:spacing w:val="-4"/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8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k</w:t>
      </w:r>
      <w:r w:rsidRPr="00D57DF5">
        <w:rPr>
          <w:spacing w:val="-3"/>
          <w:sz w:val="24"/>
          <w:szCs w:val="24"/>
          <w:lang w:val="nb-NO"/>
        </w:rPr>
        <w:t>e</w:t>
      </w:r>
      <w:r w:rsidRPr="00D57DF5">
        <w:rPr>
          <w:spacing w:val="4"/>
          <w:sz w:val="24"/>
          <w:szCs w:val="24"/>
          <w:lang w:val="nb-NO"/>
        </w:rPr>
        <w:t>u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z w:val="24"/>
          <w:szCs w:val="24"/>
          <w:lang w:val="nb-NO"/>
        </w:rPr>
        <w:t>un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 p</w:t>
      </w:r>
      <w:r w:rsidRPr="00D57DF5">
        <w:rPr>
          <w:spacing w:val="1"/>
          <w:sz w:val="24"/>
          <w:szCs w:val="24"/>
          <w:lang w:val="nb-NO"/>
        </w:rPr>
        <w:t>eme</w:t>
      </w:r>
      <w:r w:rsidRPr="00D57DF5">
        <w:rPr>
          <w:sz w:val="24"/>
          <w:szCs w:val="24"/>
          <w:lang w:val="nb-NO"/>
        </w:rPr>
        <w:t>nu</w:t>
      </w:r>
      <w:r w:rsidRPr="00D57DF5">
        <w:rPr>
          <w:spacing w:val="-3"/>
          <w:sz w:val="24"/>
          <w:szCs w:val="24"/>
          <w:lang w:val="nb-NO"/>
        </w:rPr>
        <w:t>h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 k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bu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-4"/>
          <w:sz w:val="24"/>
          <w:szCs w:val="24"/>
          <w:lang w:val="nb-NO"/>
        </w:rPr>
        <w:t>h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(kon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1"/>
          <w:sz w:val="24"/>
          <w:szCs w:val="24"/>
          <w:lang w:val="nb-NO"/>
        </w:rPr>
        <w:t>m</w:t>
      </w:r>
      <w:r w:rsidRPr="00D57DF5">
        <w:rPr>
          <w:spacing w:val="2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f) p</w:t>
      </w:r>
      <w:r w:rsidRPr="00D57DF5">
        <w:rPr>
          <w:spacing w:val="-3"/>
          <w:sz w:val="24"/>
          <w:szCs w:val="24"/>
          <w:lang w:val="nb-NO"/>
        </w:rPr>
        <w:t>e</w:t>
      </w:r>
      <w:r w:rsidRPr="00D57DF5">
        <w:rPr>
          <w:spacing w:val="1"/>
          <w:sz w:val="24"/>
          <w:szCs w:val="24"/>
          <w:lang w:val="nb-NO"/>
        </w:rPr>
        <w:t>l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ng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n. </w:t>
      </w:r>
      <w:r w:rsidRPr="00D57DF5">
        <w:rPr>
          <w:spacing w:val="6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i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k h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pacing w:val="-12"/>
          <w:sz w:val="24"/>
          <w:szCs w:val="24"/>
          <w:lang w:val="nb-NO"/>
        </w:rPr>
        <w:t>y</w:t>
      </w:r>
      <w:r w:rsidRPr="00D57DF5">
        <w:rPr>
          <w:sz w:val="24"/>
          <w:szCs w:val="24"/>
          <w:lang w:val="nb-NO"/>
        </w:rPr>
        <w:t>a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pacing w:val="2"/>
          <w:sz w:val="24"/>
          <w:szCs w:val="24"/>
          <w:lang w:val="nb-NO"/>
        </w:rPr>
        <w:t>i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z w:val="24"/>
          <w:szCs w:val="24"/>
          <w:lang w:val="nb-NO"/>
        </w:rPr>
        <w:t>u,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pacing w:val="4"/>
          <w:sz w:val="24"/>
          <w:szCs w:val="24"/>
          <w:lang w:val="nb-NO"/>
        </w:rPr>
        <w:t>h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l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pacing w:val="-3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but</w:t>
      </w:r>
      <w:r w:rsidRPr="00D57DF5">
        <w:rPr>
          <w:spacing w:val="1"/>
          <w:sz w:val="24"/>
          <w:szCs w:val="24"/>
          <w:lang w:val="nb-NO"/>
        </w:rPr>
        <w:t xml:space="preserve"> j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-4"/>
          <w:sz w:val="24"/>
          <w:szCs w:val="24"/>
          <w:lang w:val="nb-NO"/>
        </w:rPr>
        <w:t>g</w:t>
      </w:r>
      <w:r w:rsidRPr="00D57DF5">
        <w:rPr>
          <w:sz w:val="24"/>
          <w:szCs w:val="24"/>
          <w:lang w:val="nb-NO"/>
        </w:rPr>
        <w:t xml:space="preserve">a </w:t>
      </w:r>
      <w:r w:rsidRPr="00D57DF5">
        <w:rPr>
          <w:spacing w:val="1"/>
          <w:sz w:val="24"/>
          <w:szCs w:val="24"/>
          <w:lang w:val="nb-NO"/>
        </w:rPr>
        <w:t>me</w:t>
      </w:r>
      <w:r w:rsidRPr="00D57DF5">
        <w:rPr>
          <w:sz w:val="24"/>
          <w:szCs w:val="24"/>
          <w:lang w:val="nb-NO"/>
        </w:rPr>
        <w:t>nd</w:t>
      </w:r>
      <w:r w:rsidRPr="00D57DF5">
        <w:rPr>
          <w:spacing w:val="1"/>
          <w:sz w:val="24"/>
          <w:szCs w:val="24"/>
          <w:lang w:val="nb-NO"/>
        </w:rPr>
        <w:t>o</w:t>
      </w:r>
      <w:r w:rsidRPr="00D57DF5">
        <w:rPr>
          <w:sz w:val="24"/>
          <w:szCs w:val="24"/>
          <w:lang w:val="nb-NO"/>
        </w:rPr>
        <w:t>ro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>g</w:t>
      </w:r>
      <w:r w:rsidRPr="00D57DF5">
        <w:rPr>
          <w:spacing w:val="56"/>
          <w:sz w:val="24"/>
          <w:szCs w:val="24"/>
          <w:lang w:val="nb-NO"/>
        </w:rPr>
        <w:t xml:space="preserve"> 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ilat</w:t>
      </w:r>
      <w:r w:rsidRPr="00D57DF5">
        <w:rPr>
          <w:sz w:val="24"/>
          <w:szCs w:val="24"/>
          <w:lang w:val="nb-NO"/>
        </w:rPr>
        <w:t>u</w:t>
      </w:r>
      <w:r w:rsidRPr="00D57DF5">
        <w:rPr>
          <w:spacing w:val="-3"/>
          <w:sz w:val="24"/>
          <w:szCs w:val="24"/>
          <w:lang w:val="nb-NO"/>
        </w:rPr>
        <w:t>r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</w:t>
      </w:r>
      <w:r w:rsidRPr="00D57DF5">
        <w:rPr>
          <w:spacing w:val="1"/>
          <w:sz w:val="24"/>
          <w:szCs w:val="24"/>
          <w:lang w:val="nb-NO"/>
        </w:rPr>
        <w:t>m</w:t>
      </w:r>
      <w:r w:rsidRPr="00D57DF5">
        <w:rPr>
          <w:sz w:val="24"/>
          <w:szCs w:val="24"/>
          <w:lang w:val="nb-NO"/>
        </w:rPr>
        <w:t xml:space="preserve">i </w:t>
      </w:r>
      <w:r w:rsidRPr="00D57DF5">
        <w:rPr>
          <w:spacing w:val="2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n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pacing w:val="-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ra </w:t>
      </w:r>
      <w:r w:rsidRPr="00D57DF5">
        <w:rPr>
          <w:spacing w:val="1"/>
          <w:sz w:val="24"/>
          <w:szCs w:val="24"/>
          <w:lang w:val="nb-NO"/>
        </w:rPr>
        <w:t xml:space="preserve"> </w:t>
      </w:r>
      <w:r w:rsidRPr="00D57DF5">
        <w:rPr>
          <w:spacing w:val="4"/>
          <w:sz w:val="24"/>
          <w:szCs w:val="24"/>
          <w:lang w:val="nb-NO"/>
        </w:rPr>
        <w:t>p</w:t>
      </w:r>
      <w:r w:rsidRPr="00D57DF5">
        <w:rPr>
          <w:spacing w:val="-3"/>
          <w:sz w:val="24"/>
          <w:szCs w:val="24"/>
          <w:lang w:val="nb-NO"/>
        </w:rPr>
        <w:t>e</w:t>
      </w:r>
      <w:r w:rsidRPr="00D57DF5">
        <w:rPr>
          <w:spacing w:val="1"/>
          <w:sz w:val="24"/>
          <w:szCs w:val="24"/>
          <w:lang w:val="nb-NO"/>
        </w:rPr>
        <w:t>l</w:t>
      </w:r>
      <w:r w:rsidRPr="00D57DF5">
        <w:rPr>
          <w:spacing w:val="-3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>g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5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n </w:t>
      </w:r>
      <w:r w:rsidRPr="00D57DF5">
        <w:rPr>
          <w:spacing w:val="4"/>
          <w:sz w:val="24"/>
          <w:szCs w:val="24"/>
          <w:lang w:val="nb-NO"/>
        </w:rPr>
        <w:t xml:space="preserve"> d</w:t>
      </w:r>
      <w:r w:rsidRPr="00D57DF5">
        <w:rPr>
          <w:spacing w:val="-3"/>
          <w:sz w:val="24"/>
          <w:szCs w:val="24"/>
          <w:lang w:val="nb-NO"/>
        </w:rPr>
        <w:t>e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pacing w:val="-8"/>
          <w:sz w:val="24"/>
          <w:szCs w:val="24"/>
          <w:lang w:val="nb-NO"/>
        </w:rPr>
        <w:t>g</w:t>
      </w:r>
      <w:r w:rsidRPr="00D57DF5">
        <w:rPr>
          <w:spacing w:val="2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 xml:space="preserve">n </w:t>
      </w:r>
      <w:r w:rsidRPr="00D57DF5">
        <w:rPr>
          <w:spacing w:val="4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or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pacing w:val="-4"/>
          <w:sz w:val="24"/>
          <w:szCs w:val="24"/>
          <w:lang w:val="nb-NO"/>
        </w:rPr>
        <w:t>g-</w:t>
      </w:r>
      <w:r w:rsidRPr="00D57DF5">
        <w:rPr>
          <w:sz w:val="24"/>
          <w:szCs w:val="24"/>
          <w:lang w:val="nb-NO"/>
        </w:rPr>
        <w:t>or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 xml:space="preserve">g </w:t>
      </w:r>
      <w:r w:rsidRPr="00D57DF5">
        <w:rPr>
          <w:spacing w:val="16"/>
          <w:sz w:val="24"/>
          <w:szCs w:val="24"/>
          <w:lang w:val="nb-NO"/>
        </w:rPr>
        <w:t xml:space="preserve"> </w:t>
      </w:r>
      <w:r w:rsidRPr="00D57DF5">
        <w:rPr>
          <w:spacing w:val="-12"/>
          <w:sz w:val="24"/>
          <w:szCs w:val="24"/>
          <w:lang w:val="nb-NO"/>
        </w:rPr>
        <w:t>y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n</w:t>
      </w:r>
      <w:r w:rsidRPr="00D57DF5">
        <w:rPr>
          <w:sz w:val="24"/>
          <w:szCs w:val="24"/>
          <w:lang w:val="nb-NO"/>
        </w:rPr>
        <w:t xml:space="preserve">g  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4"/>
          <w:sz w:val="24"/>
          <w:szCs w:val="24"/>
          <w:lang w:val="nb-NO"/>
        </w:rPr>
        <w:t>d</w:t>
      </w:r>
      <w:r w:rsidRPr="00D57DF5">
        <w:rPr>
          <w:sz w:val="24"/>
          <w:szCs w:val="24"/>
          <w:lang w:val="nb-NO"/>
        </w:rPr>
        <w:t xml:space="preserve">a </w:t>
      </w:r>
      <w:r w:rsidRPr="00D57DF5">
        <w:rPr>
          <w:spacing w:val="5"/>
          <w:sz w:val="24"/>
          <w:szCs w:val="24"/>
          <w:lang w:val="nb-NO"/>
        </w:rPr>
        <w:t xml:space="preserve"> </w:t>
      </w:r>
      <w:r w:rsidRPr="00D57DF5">
        <w:rPr>
          <w:sz w:val="24"/>
          <w:szCs w:val="24"/>
          <w:lang w:val="nb-NO"/>
        </w:rPr>
        <w:t>d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pacing w:val="-3"/>
          <w:sz w:val="24"/>
          <w:szCs w:val="24"/>
          <w:lang w:val="nb-NO"/>
        </w:rPr>
        <w:t>l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m u</w:t>
      </w:r>
      <w:r w:rsidRPr="00D57DF5">
        <w:rPr>
          <w:spacing w:val="-1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a</w:t>
      </w:r>
      <w:r w:rsidRPr="00D57DF5">
        <w:rPr>
          <w:sz w:val="24"/>
          <w:szCs w:val="24"/>
          <w:lang w:val="nb-NO"/>
        </w:rPr>
        <w:t>ha</w:t>
      </w:r>
      <w:r w:rsidRPr="00D57DF5">
        <w:rPr>
          <w:spacing w:val="-2"/>
          <w:sz w:val="24"/>
          <w:szCs w:val="24"/>
          <w:lang w:val="nb-NO"/>
        </w:rPr>
        <w:t xml:space="preserve"> </w:t>
      </w:r>
      <w:r w:rsidRPr="00D57DF5">
        <w:rPr>
          <w:spacing w:val="1"/>
          <w:sz w:val="24"/>
          <w:szCs w:val="24"/>
          <w:lang w:val="nb-NO"/>
        </w:rPr>
        <w:t>ta</w:t>
      </w:r>
      <w:r w:rsidRPr="00D57DF5">
        <w:rPr>
          <w:sz w:val="24"/>
          <w:szCs w:val="24"/>
          <w:lang w:val="nb-NO"/>
        </w:rPr>
        <w:t xml:space="preserve">hu </w:t>
      </w:r>
      <w:r w:rsidRPr="00D57DF5">
        <w:rPr>
          <w:spacing w:val="-2"/>
          <w:sz w:val="24"/>
          <w:szCs w:val="24"/>
          <w:lang w:val="nb-NO"/>
        </w:rPr>
        <w:t>t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r</w:t>
      </w:r>
      <w:r w:rsidRPr="00D57DF5">
        <w:rPr>
          <w:spacing w:val="3"/>
          <w:sz w:val="24"/>
          <w:szCs w:val="24"/>
          <w:lang w:val="nb-NO"/>
        </w:rPr>
        <w:t>s</w:t>
      </w:r>
      <w:r w:rsidRPr="00D57DF5">
        <w:rPr>
          <w:spacing w:val="1"/>
          <w:sz w:val="24"/>
          <w:szCs w:val="24"/>
          <w:lang w:val="nb-NO"/>
        </w:rPr>
        <w:t>e</w:t>
      </w:r>
      <w:r w:rsidRPr="00D57DF5">
        <w:rPr>
          <w:sz w:val="24"/>
          <w:szCs w:val="24"/>
          <w:lang w:val="nb-NO"/>
        </w:rPr>
        <w:t>b</w:t>
      </w:r>
      <w:r w:rsidRPr="00D57DF5">
        <w:rPr>
          <w:spacing w:val="-4"/>
          <w:sz w:val="24"/>
          <w:szCs w:val="24"/>
          <w:lang w:val="nb-NO"/>
        </w:rPr>
        <w:t>u</w:t>
      </w:r>
      <w:r w:rsidRPr="00D57DF5">
        <w:rPr>
          <w:spacing w:val="1"/>
          <w:sz w:val="24"/>
          <w:szCs w:val="24"/>
          <w:lang w:val="nb-NO"/>
        </w:rPr>
        <w:t>t</w:t>
      </w:r>
      <w:r w:rsidRPr="00D57DF5">
        <w:rPr>
          <w:sz w:val="24"/>
          <w:szCs w:val="24"/>
          <w:lang w:val="nb-NO"/>
        </w:rPr>
        <w:t>.</w:t>
      </w:r>
    </w:p>
    <w:p w:rsidR="00FE63B9" w:rsidRPr="00D57DF5" w:rsidRDefault="00FE63B9">
      <w:pPr>
        <w:spacing w:before="7" w:line="180" w:lineRule="exact"/>
        <w:rPr>
          <w:sz w:val="19"/>
          <w:szCs w:val="19"/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Pr="00D57DF5" w:rsidRDefault="00FE63B9">
      <w:pPr>
        <w:spacing w:line="200" w:lineRule="exact"/>
        <w:rPr>
          <w:lang w:val="nb-NO"/>
        </w:rPr>
      </w:pPr>
    </w:p>
    <w:p w:rsidR="00FE63B9" w:rsidRDefault="00D57DF5">
      <w:pPr>
        <w:ind w:left="4464" w:right="4040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</w:p>
    <w:sectPr w:rsidR="00FE63B9">
      <w:type w:val="continuous"/>
      <w:pgSz w:w="11920" w:h="16840"/>
      <w:pgMar w:top="1580" w:right="1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D77"/>
    <w:multiLevelType w:val="multilevel"/>
    <w:tmpl w:val="8FC602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7417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B9"/>
    <w:rsid w:val="00D57DF5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E1D81-C651-47F8-AF47-2A0039E9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2023-12-28T02:27:00Z</dcterms:created>
  <dcterms:modified xsi:type="dcterms:W3CDTF">2023-12-28T02:27:00Z</dcterms:modified>
</cp:coreProperties>
</file>